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13" w:rsidRDefault="006378E2" w:rsidP="00F83068">
      <w:pPr>
        <w:widowControl w:val="0"/>
        <w:rPr>
          <w:rFonts w:eastAsia="Lucida Sans Unicode"/>
          <w:b/>
          <w:spacing w:val="40"/>
          <w:sz w:val="10"/>
          <w:szCs w:val="10"/>
        </w:rPr>
      </w:pPr>
      <w:r>
        <w:rPr>
          <w:rFonts w:eastAsia="Lucida Sans Unicode"/>
          <w:b/>
          <w:spacing w:val="40"/>
          <w:sz w:val="10"/>
          <w:szCs w:val="10"/>
        </w:rPr>
        <w:t xml:space="preserve"> </w:t>
      </w:r>
    </w:p>
    <w:p w:rsidR="00E2527C" w:rsidRPr="00E2527C" w:rsidRDefault="003D2E51" w:rsidP="00E2527C">
      <w:pPr>
        <w:autoSpaceDE w:val="0"/>
        <w:autoSpaceDN w:val="0"/>
        <w:adjustRightInd w:val="0"/>
        <w:ind w:left="4248"/>
        <w:jc w:val="right"/>
        <w:rPr>
          <w:rFonts w:cs="Calibri"/>
          <w:i/>
          <w:iCs/>
          <w:sz w:val="16"/>
          <w:szCs w:val="16"/>
        </w:rPr>
      </w:pPr>
      <w:r w:rsidRPr="00BC3463">
        <w:rPr>
          <w:rFonts w:cs="Calibri"/>
          <w:b/>
          <w:sz w:val="16"/>
          <w:szCs w:val="16"/>
        </w:rPr>
        <w:t xml:space="preserve">ZAŁĄCZNIK NR </w:t>
      </w:r>
      <w:r>
        <w:rPr>
          <w:rFonts w:cs="Calibri"/>
          <w:b/>
          <w:sz w:val="16"/>
          <w:szCs w:val="16"/>
        </w:rPr>
        <w:t>1</w:t>
      </w:r>
      <w:r w:rsidRPr="00553819">
        <w:rPr>
          <w:rFonts w:cs="Calibri"/>
          <w:sz w:val="16"/>
          <w:szCs w:val="16"/>
        </w:rPr>
        <w:t xml:space="preserve"> DO </w:t>
      </w:r>
    </w:p>
    <w:p w:rsidR="00E2527C" w:rsidRPr="00E2527C" w:rsidRDefault="00E2527C" w:rsidP="00E2527C">
      <w:pPr>
        <w:autoSpaceDE w:val="0"/>
        <w:autoSpaceDN w:val="0"/>
        <w:adjustRightInd w:val="0"/>
        <w:ind w:left="4248"/>
        <w:jc w:val="right"/>
        <w:rPr>
          <w:rFonts w:cs="Calibri"/>
          <w:i/>
          <w:iCs/>
          <w:sz w:val="16"/>
          <w:szCs w:val="16"/>
        </w:rPr>
      </w:pPr>
      <w:r w:rsidRPr="00E2527C">
        <w:rPr>
          <w:rFonts w:cs="Calibri"/>
          <w:i/>
          <w:iCs/>
          <w:sz w:val="16"/>
          <w:szCs w:val="16"/>
        </w:rPr>
        <w:t>REGULAMIN</w:t>
      </w:r>
      <w:r>
        <w:rPr>
          <w:rFonts w:cs="Calibri"/>
          <w:i/>
          <w:iCs/>
          <w:sz w:val="16"/>
          <w:szCs w:val="16"/>
        </w:rPr>
        <w:t>U ORGANIZACYJNEGO</w:t>
      </w:r>
      <w:r w:rsidRPr="00E2527C">
        <w:rPr>
          <w:rFonts w:cs="Calibri"/>
          <w:i/>
          <w:iCs/>
          <w:sz w:val="16"/>
          <w:szCs w:val="16"/>
        </w:rPr>
        <w:t xml:space="preserve"> </w:t>
      </w:r>
    </w:p>
    <w:p w:rsidR="003D2E51" w:rsidRPr="00553819" w:rsidRDefault="00E2527C" w:rsidP="00E2527C">
      <w:pPr>
        <w:autoSpaceDE w:val="0"/>
        <w:autoSpaceDN w:val="0"/>
        <w:adjustRightInd w:val="0"/>
        <w:ind w:left="4248"/>
        <w:jc w:val="right"/>
        <w:rPr>
          <w:rFonts w:cs="Calibri"/>
          <w:b/>
        </w:rPr>
      </w:pPr>
      <w:r w:rsidRPr="00E2527C">
        <w:rPr>
          <w:rFonts w:cs="Calibri"/>
          <w:i/>
          <w:iCs/>
          <w:sz w:val="16"/>
          <w:szCs w:val="16"/>
        </w:rPr>
        <w:t>DZIENNEGO DOMU OPIEKI MEDYCZNEJ W  GŁOGOWIE</w:t>
      </w:r>
    </w:p>
    <w:p w:rsidR="00107913" w:rsidRDefault="00107913" w:rsidP="00107913">
      <w:pPr>
        <w:spacing w:after="45"/>
        <w:jc w:val="right"/>
        <w:rPr>
          <w:rFonts w:ascii="Verdana" w:eastAsia="Arial" w:hAnsi="Verdana" w:cs="Arial"/>
          <w:b/>
          <w:sz w:val="16"/>
          <w:szCs w:val="16"/>
        </w:rPr>
      </w:pPr>
    </w:p>
    <w:p w:rsidR="00107913" w:rsidRDefault="00107913" w:rsidP="00237552">
      <w:pPr>
        <w:spacing w:after="45"/>
        <w:rPr>
          <w:rFonts w:ascii="Verdana" w:eastAsia="Arial" w:hAnsi="Verdana" w:cs="Arial"/>
          <w:b/>
          <w:sz w:val="20"/>
          <w:szCs w:val="20"/>
        </w:rPr>
      </w:pPr>
    </w:p>
    <w:p w:rsidR="00107913" w:rsidRPr="00CC5942" w:rsidRDefault="00107913" w:rsidP="00107913">
      <w:pPr>
        <w:spacing w:after="45"/>
        <w:jc w:val="center"/>
        <w:rPr>
          <w:rFonts w:eastAsia="Arial"/>
          <w:b/>
          <w:sz w:val="28"/>
          <w:szCs w:val="28"/>
        </w:rPr>
      </w:pPr>
      <w:r w:rsidRPr="00CC5942">
        <w:rPr>
          <w:rFonts w:eastAsia="Arial"/>
          <w:b/>
          <w:sz w:val="28"/>
          <w:szCs w:val="28"/>
        </w:rPr>
        <w:t>FORMULARZ REKRUTACYJNY</w:t>
      </w:r>
    </w:p>
    <w:p w:rsidR="00285497" w:rsidRPr="007E58C9" w:rsidRDefault="00285497" w:rsidP="00107913">
      <w:pPr>
        <w:tabs>
          <w:tab w:val="center" w:pos="4536"/>
          <w:tab w:val="right" w:pos="9072"/>
        </w:tabs>
        <w:spacing w:line="360" w:lineRule="auto"/>
        <w:jc w:val="both"/>
        <w:rPr>
          <w:b/>
          <w:i/>
          <w:sz w:val="20"/>
          <w:szCs w:val="20"/>
          <w:u w:val="single"/>
        </w:rPr>
      </w:pPr>
    </w:p>
    <w:p w:rsidR="00285497" w:rsidRPr="00CC6897" w:rsidRDefault="00107913" w:rsidP="00CC6897">
      <w:pPr>
        <w:tabs>
          <w:tab w:val="center" w:pos="4536"/>
          <w:tab w:val="right" w:pos="9072"/>
        </w:tabs>
        <w:spacing w:line="360" w:lineRule="auto"/>
        <w:jc w:val="both"/>
        <w:rPr>
          <w:b/>
          <w:sz w:val="20"/>
          <w:szCs w:val="20"/>
          <w:u w:val="single"/>
        </w:rPr>
      </w:pPr>
      <w:r w:rsidRPr="007E58C9">
        <w:rPr>
          <w:b/>
          <w:i/>
          <w:sz w:val="20"/>
          <w:szCs w:val="20"/>
          <w:u w:val="single"/>
        </w:rPr>
        <w:t>UWAGA!</w:t>
      </w:r>
    </w:p>
    <w:p w:rsidR="00107913" w:rsidRPr="00CC6897" w:rsidRDefault="00107913" w:rsidP="00D64367">
      <w:pPr>
        <w:tabs>
          <w:tab w:val="center" w:pos="4536"/>
          <w:tab w:val="right" w:pos="9072"/>
        </w:tabs>
        <w:jc w:val="center"/>
        <w:rPr>
          <w:iCs/>
          <w:sz w:val="22"/>
          <w:szCs w:val="22"/>
        </w:rPr>
      </w:pPr>
      <w:r w:rsidRPr="00CC6897">
        <w:rPr>
          <w:sz w:val="22"/>
          <w:szCs w:val="22"/>
        </w:rPr>
        <w:t>Przed rozpo</w:t>
      </w:r>
      <w:r w:rsidR="003E5BFF" w:rsidRPr="00CC6897">
        <w:rPr>
          <w:sz w:val="22"/>
          <w:szCs w:val="22"/>
        </w:rPr>
        <w:t>częciem wypełniania Formularza Rekrutacyjnego do P</w:t>
      </w:r>
      <w:r w:rsidRPr="00CC6897">
        <w:rPr>
          <w:sz w:val="22"/>
          <w:szCs w:val="22"/>
        </w:rPr>
        <w:t>rojektu należy zapoznać się z </w:t>
      </w:r>
      <w:r w:rsidR="00D85D5F" w:rsidRPr="00CC6897">
        <w:rPr>
          <w:sz w:val="22"/>
          <w:szCs w:val="22"/>
        </w:rPr>
        <w:t>REGULAMINEM ORGANIZACYJNYM</w:t>
      </w:r>
      <w:r w:rsidR="00D64367" w:rsidRPr="00CC6897">
        <w:rPr>
          <w:sz w:val="22"/>
          <w:szCs w:val="22"/>
        </w:rPr>
        <w:t xml:space="preserve"> </w:t>
      </w:r>
      <w:r w:rsidR="00D85D5F" w:rsidRPr="00CC6897">
        <w:rPr>
          <w:sz w:val="22"/>
          <w:szCs w:val="22"/>
        </w:rPr>
        <w:t>DZIENNEGO DOMU OPIEKI MEDYCZNEJ W GŁOGOWIE</w:t>
      </w:r>
    </w:p>
    <w:p w:rsidR="00107913" w:rsidRPr="00CC6897" w:rsidRDefault="00107913" w:rsidP="00107913">
      <w:pPr>
        <w:tabs>
          <w:tab w:val="center" w:pos="4536"/>
          <w:tab w:val="right" w:pos="9072"/>
        </w:tabs>
        <w:spacing w:line="360" w:lineRule="auto"/>
        <w:jc w:val="center"/>
        <w:rPr>
          <w:b/>
          <w:iCs/>
          <w:sz w:val="22"/>
          <w:szCs w:val="22"/>
        </w:rPr>
      </w:pPr>
    </w:p>
    <w:p w:rsidR="00214D3B" w:rsidRPr="00CC6897" w:rsidRDefault="00214D3B" w:rsidP="00237552">
      <w:pPr>
        <w:tabs>
          <w:tab w:val="center" w:pos="4536"/>
          <w:tab w:val="right" w:pos="9072"/>
        </w:tabs>
        <w:jc w:val="center"/>
        <w:rPr>
          <w:sz w:val="22"/>
          <w:szCs w:val="22"/>
          <w:u w:val="single"/>
        </w:rPr>
      </w:pPr>
    </w:p>
    <w:p w:rsidR="00107913" w:rsidRPr="00CC6897" w:rsidRDefault="003E5BFF" w:rsidP="00237552">
      <w:pPr>
        <w:tabs>
          <w:tab w:val="center" w:pos="4536"/>
          <w:tab w:val="right" w:pos="9072"/>
        </w:tabs>
        <w:jc w:val="center"/>
        <w:rPr>
          <w:sz w:val="22"/>
          <w:szCs w:val="22"/>
          <w:u w:val="single"/>
        </w:rPr>
      </w:pPr>
      <w:r w:rsidRPr="00CC6897">
        <w:rPr>
          <w:sz w:val="22"/>
          <w:szCs w:val="22"/>
          <w:u w:val="single"/>
        </w:rPr>
        <w:t>Formularz Rekrutacyjny do P</w:t>
      </w:r>
      <w:r w:rsidR="00107913" w:rsidRPr="00CC6897">
        <w:rPr>
          <w:sz w:val="22"/>
          <w:szCs w:val="22"/>
          <w:u w:val="single"/>
        </w:rPr>
        <w:t>rojektu należy wypełnić w sposób czytelny.</w:t>
      </w:r>
    </w:p>
    <w:p w:rsidR="00237552" w:rsidRPr="00A83BCE" w:rsidRDefault="00237552" w:rsidP="00CC6897">
      <w:pPr>
        <w:tabs>
          <w:tab w:val="center" w:pos="4536"/>
          <w:tab w:val="right" w:pos="9072"/>
        </w:tabs>
        <w:rPr>
          <w:sz w:val="20"/>
          <w:szCs w:val="20"/>
          <w:u w:val="single"/>
        </w:rPr>
      </w:pPr>
    </w:p>
    <w:tbl>
      <w:tblPr>
        <w:tblW w:w="10777" w:type="dxa"/>
        <w:jc w:val="center"/>
        <w:tblLayout w:type="fixed"/>
        <w:tblCellMar>
          <w:top w:w="65" w:type="dxa"/>
          <w:right w:w="115" w:type="dxa"/>
        </w:tblCellMar>
        <w:tblLook w:val="04A0"/>
      </w:tblPr>
      <w:tblGrid>
        <w:gridCol w:w="571"/>
        <w:gridCol w:w="18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19"/>
        <w:gridCol w:w="1316"/>
        <w:gridCol w:w="1084"/>
        <w:gridCol w:w="2438"/>
      </w:tblGrid>
      <w:tr w:rsidR="00107913" w:rsidRPr="00A83BCE" w:rsidTr="00357C24">
        <w:trPr>
          <w:trHeight w:val="512"/>
          <w:jc w:val="center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7913" w:rsidRPr="00A83BCE" w:rsidRDefault="003E5BFF" w:rsidP="00264B5F">
            <w:pPr>
              <w:rPr>
                <w:sz w:val="20"/>
                <w:szCs w:val="20"/>
              </w:rPr>
            </w:pPr>
            <w:r w:rsidRPr="00A83BCE">
              <w:rPr>
                <w:rFonts w:eastAsia="Arial"/>
                <w:sz w:val="20"/>
                <w:szCs w:val="20"/>
              </w:rPr>
              <w:t>Tytuł P</w:t>
            </w:r>
            <w:r w:rsidR="00107913" w:rsidRPr="00A83BCE">
              <w:rPr>
                <w:rFonts w:eastAsia="Arial"/>
                <w:sz w:val="20"/>
                <w:szCs w:val="20"/>
              </w:rPr>
              <w:t xml:space="preserve">rojektu: </w:t>
            </w:r>
          </w:p>
        </w:tc>
        <w:tc>
          <w:tcPr>
            <w:tcW w:w="83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A3" w:rsidRPr="00A83BCE" w:rsidRDefault="00BA44A3" w:rsidP="00BA44A3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A83BCE">
              <w:rPr>
                <w:b/>
                <w:iCs/>
                <w:sz w:val="20"/>
                <w:szCs w:val="20"/>
              </w:rPr>
              <w:t xml:space="preserve">Utworzenie Dziennego Domu Opieki Medycznej przy </w:t>
            </w:r>
          </w:p>
          <w:p w:rsidR="00107913" w:rsidRPr="00A83BCE" w:rsidRDefault="00BA44A3" w:rsidP="00BA44A3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A83BCE">
              <w:rPr>
                <w:b/>
                <w:iCs/>
                <w:sz w:val="20"/>
                <w:szCs w:val="20"/>
              </w:rPr>
              <w:t>Głogowskim Szpitalu Powiatowym sp. z o.o.</w:t>
            </w:r>
          </w:p>
          <w:p w:rsidR="00214D3B" w:rsidRPr="00A83BCE" w:rsidRDefault="00214D3B" w:rsidP="003E5BF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07913" w:rsidRPr="00A83BCE" w:rsidTr="00357C24">
        <w:trPr>
          <w:trHeight w:val="615"/>
          <w:jc w:val="center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7913" w:rsidRPr="00A83BCE" w:rsidRDefault="00107913" w:rsidP="00264B5F">
            <w:pPr>
              <w:rPr>
                <w:rFonts w:eastAsia="Arial"/>
                <w:sz w:val="20"/>
                <w:szCs w:val="20"/>
              </w:rPr>
            </w:pPr>
            <w:r w:rsidRPr="00A83BCE">
              <w:rPr>
                <w:rFonts w:eastAsia="Arial"/>
                <w:sz w:val="20"/>
                <w:szCs w:val="20"/>
              </w:rPr>
              <w:t>Nazwa Programu Operacyjnego:</w:t>
            </w:r>
          </w:p>
        </w:tc>
        <w:tc>
          <w:tcPr>
            <w:tcW w:w="83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13" w:rsidRPr="00A83BCE" w:rsidRDefault="00107913" w:rsidP="003E5BFF">
            <w:pPr>
              <w:pStyle w:val="Stopka"/>
              <w:jc w:val="center"/>
              <w:rPr>
                <w:b/>
                <w:sz w:val="20"/>
                <w:szCs w:val="20"/>
              </w:rPr>
            </w:pPr>
            <w:r w:rsidRPr="00A83BCE">
              <w:rPr>
                <w:b/>
                <w:sz w:val="20"/>
                <w:szCs w:val="20"/>
              </w:rPr>
              <w:t xml:space="preserve">Regionalny Program Operacyjny Województwa </w:t>
            </w:r>
            <w:r w:rsidR="0040355B" w:rsidRPr="00A83BCE">
              <w:rPr>
                <w:b/>
                <w:sz w:val="20"/>
                <w:szCs w:val="20"/>
              </w:rPr>
              <w:t>Dolnośląskiego</w:t>
            </w:r>
            <w:r w:rsidRPr="00A83BCE">
              <w:rPr>
                <w:b/>
                <w:sz w:val="20"/>
                <w:szCs w:val="20"/>
              </w:rPr>
              <w:t xml:space="preserve"> </w:t>
            </w:r>
            <w:r w:rsidR="003E5BFF" w:rsidRPr="00A83BCE">
              <w:rPr>
                <w:b/>
                <w:sz w:val="20"/>
                <w:szCs w:val="20"/>
              </w:rPr>
              <w:br/>
            </w:r>
            <w:r w:rsidRPr="00A83BCE">
              <w:rPr>
                <w:b/>
                <w:sz w:val="20"/>
                <w:szCs w:val="20"/>
              </w:rPr>
              <w:t>na lata 2014-2020</w:t>
            </w:r>
          </w:p>
        </w:tc>
      </w:tr>
      <w:tr w:rsidR="00107913" w:rsidRPr="00A83BCE" w:rsidTr="00357C24">
        <w:trPr>
          <w:trHeight w:val="277"/>
          <w:jc w:val="center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7913" w:rsidRPr="00A83BCE" w:rsidRDefault="00107913" w:rsidP="00264B5F">
            <w:pPr>
              <w:rPr>
                <w:rFonts w:eastAsia="Arial"/>
                <w:sz w:val="20"/>
                <w:szCs w:val="20"/>
              </w:rPr>
            </w:pPr>
            <w:r w:rsidRPr="00A83BCE">
              <w:rPr>
                <w:rFonts w:eastAsia="Arial"/>
                <w:sz w:val="20"/>
                <w:szCs w:val="20"/>
              </w:rPr>
              <w:t>Numer projektu:</w:t>
            </w:r>
          </w:p>
        </w:tc>
        <w:tc>
          <w:tcPr>
            <w:tcW w:w="83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13" w:rsidRPr="00A83BCE" w:rsidRDefault="00BB0BDD" w:rsidP="003E5BFF">
            <w:pPr>
              <w:pStyle w:val="Stopka"/>
              <w:jc w:val="center"/>
              <w:rPr>
                <w:b/>
                <w:smallCaps/>
                <w:sz w:val="20"/>
                <w:szCs w:val="20"/>
              </w:rPr>
            </w:pPr>
            <w:r w:rsidRPr="00A83BCE">
              <w:rPr>
                <w:b/>
                <w:iCs/>
                <w:sz w:val="20"/>
                <w:szCs w:val="20"/>
              </w:rPr>
              <w:t>RP</w:t>
            </w:r>
            <w:r w:rsidR="004B2D0A" w:rsidRPr="00A83BCE">
              <w:rPr>
                <w:b/>
                <w:iCs/>
                <w:sz w:val="20"/>
                <w:szCs w:val="20"/>
              </w:rPr>
              <w:t>DS.09.03.00-02-0019/20</w:t>
            </w:r>
          </w:p>
        </w:tc>
      </w:tr>
      <w:tr w:rsidR="00107913" w:rsidRPr="00A83BCE" w:rsidTr="00357C24">
        <w:trPr>
          <w:trHeight w:val="312"/>
          <w:jc w:val="center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7913" w:rsidRPr="00A83BCE" w:rsidRDefault="00107913" w:rsidP="00264B5F">
            <w:pPr>
              <w:rPr>
                <w:rFonts w:eastAsia="Arial"/>
                <w:sz w:val="20"/>
                <w:szCs w:val="20"/>
              </w:rPr>
            </w:pPr>
            <w:r w:rsidRPr="00A83BCE">
              <w:rPr>
                <w:rFonts w:eastAsia="Arial"/>
                <w:sz w:val="20"/>
                <w:szCs w:val="20"/>
              </w:rPr>
              <w:t>Oś priorytetowa</w:t>
            </w:r>
          </w:p>
        </w:tc>
        <w:tc>
          <w:tcPr>
            <w:tcW w:w="83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13" w:rsidRPr="00A83BCE" w:rsidRDefault="004B2D0A" w:rsidP="003E5BFF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A83BCE">
              <w:rPr>
                <w:b/>
                <w:sz w:val="20"/>
                <w:szCs w:val="20"/>
              </w:rPr>
              <w:t>9 Włączenie społeczne</w:t>
            </w:r>
          </w:p>
        </w:tc>
      </w:tr>
      <w:tr w:rsidR="00107913" w:rsidRPr="00A83BCE" w:rsidTr="00357C24">
        <w:trPr>
          <w:trHeight w:val="312"/>
          <w:jc w:val="center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7913" w:rsidRPr="00A83BCE" w:rsidRDefault="00107913" w:rsidP="00264B5F">
            <w:pPr>
              <w:rPr>
                <w:sz w:val="20"/>
                <w:szCs w:val="20"/>
              </w:rPr>
            </w:pPr>
            <w:r w:rsidRPr="00A83BCE">
              <w:rPr>
                <w:rFonts w:eastAsia="Arial"/>
                <w:sz w:val="20"/>
                <w:szCs w:val="20"/>
              </w:rPr>
              <w:t xml:space="preserve">Działanie: </w:t>
            </w:r>
          </w:p>
        </w:tc>
        <w:tc>
          <w:tcPr>
            <w:tcW w:w="83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13" w:rsidRPr="00A83BCE" w:rsidRDefault="004B2D0A" w:rsidP="003E5BFF">
            <w:pPr>
              <w:jc w:val="center"/>
              <w:rPr>
                <w:b/>
                <w:sz w:val="20"/>
                <w:szCs w:val="20"/>
              </w:rPr>
            </w:pPr>
            <w:r w:rsidRPr="00A83BCE">
              <w:rPr>
                <w:b/>
                <w:sz w:val="20"/>
                <w:szCs w:val="20"/>
              </w:rPr>
              <w:t>9.3 Dostęp do wysokiej jakości usług zdrowotnych</w:t>
            </w:r>
          </w:p>
        </w:tc>
      </w:tr>
      <w:tr w:rsidR="00107913" w:rsidRPr="00A83BCE" w:rsidTr="00357C24">
        <w:tblPrEx>
          <w:tblCellMar>
            <w:top w:w="0" w:type="dxa"/>
            <w:right w:w="108" w:type="dxa"/>
          </w:tblCellMar>
        </w:tblPrEx>
        <w:trPr>
          <w:trHeight w:val="665"/>
          <w:jc w:val="center"/>
        </w:trPr>
        <w:tc>
          <w:tcPr>
            <w:tcW w:w="107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07913" w:rsidRPr="00A83BCE" w:rsidRDefault="00107913" w:rsidP="00264B5F">
            <w:pPr>
              <w:jc w:val="center"/>
              <w:rPr>
                <w:b/>
                <w:sz w:val="20"/>
                <w:szCs w:val="20"/>
              </w:rPr>
            </w:pPr>
            <w:r w:rsidRPr="00A83BCE">
              <w:rPr>
                <w:b/>
                <w:sz w:val="20"/>
                <w:szCs w:val="20"/>
              </w:rPr>
              <w:t xml:space="preserve">Informacje wypełniane przez </w:t>
            </w:r>
            <w:r w:rsidR="00D45D63" w:rsidRPr="00A83BCE">
              <w:rPr>
                <w:b/>
                <w:iCs/>
                <w:sz w:val="20"/>
                <w:szCs w:val="20"/>
              </w:rPr>
              <w:t>Głogowski Szpital Powiatowy sp. z o.o.</w:t>
            </w:r>
          </w:p>
        </w:tc>
      </w:tr>
      <w:tr w:rsidR="00412355" w:rsidRPr="00A83BCE" w:rsidTr="00357C24">
        <w:tblPrEx>
          <w:tblCellMar>
            <w:top w:w="0" w:type="dxa"/>
            <w:right w:w="108" w:type="dxa"/>
          </w:tblCellMar>
        </w:tblPrEx>
        <w:trPr>
          <w:trHeight w:val="709"/>
          <w:jc w:val="center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412355" w:rsidRPr="00A83BCE" w:rsidRDefault="00412355" w:rsidP="00D64367">
            <w:pPr>
              <w:jc w:val="center"/>
              <w:rPr>
                <w:sz w:val="20"/>
              </w:rPr>
            </w:pPr>
            <w:r w:rsidRPr="00A83BCE">
              <w:rPr>
                <w:sz w:val="20"/>
              </w:rPr>
              <w:t>Data wpływu:</w:t>
            </w:r>
          </w:p>
        </w:tc>
        <w:tc>
          <w:tcPr>
            <w:tcW w:w="2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2355" w:rsidRPr="00A83BCE" w:rsidRDefault="00412355" w:rsidP="00264B5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12355" w:rsidRPr="00A83BCE" w:rsidRDefault="00412355" w:rsidP="00264B5F">
            <w:pPr>
              <w:snapToGrid w:val="0"/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Podpis osoby przyjmującej formularz</w:t>
            </w:r>
            <w:r w:rsidR="00631DFA" w:rsidRPr="00A83BCE">
              <w:rPr>
                <w:sz w:val="20"/>
                <w:szCs w:val="20"/>
              </w:rPr>
              <w:t>: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12355" w:rsidRPr="00A83BCE" w:rsidRDefault="00412355" w:rsidP="00264B5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2355" w:rsidRPr="00A83BCE" w:rsidTr="00357C24">
        <w:tblPrEx>
          <w:tblCellMar>
            <w:top w:w="0" w:type="dxa"/>
            <w:right w:w="108" w:type="dxa"/>
          </w:tblCellMar>
        </w:tblPrEx>
        <w:trPr>
          <w:trHeight w:val="709"/>
          <w:jc w:val="center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412355" w:rsidRPr="00A83BCE" w:rsidRDefault="00412355" w:rsidP="00D64367">
            <w:pPr>
              <w:jc w:val="center"/>
              <w:rPr>
                <w:sz w:val="20"/>
              </w:rPr>
            </w:pPr>
            <w:r w:rsidRPr="00A83BCE">
              <w:rPr>
                <w:sz w:val="20"/>
              </w:rPr>
              <w:t>Numer formularza rekrutacyjnego:</w:t>
            </w:r>
          </w:p>
        </w:tc>
        <w:tc>
          <w:tcPr>
            <w:tcW w:w="2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2355" w:rsidRPr="00A83BCE" w:rsidRDefault="00412355" w:rsidP="00264B5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</w:tcPr>
          <w:p w:rsidR="00412355" w:rsidRPr="00A83BCE" w:rsidRDefault="00412355" w:rsidP="00264B5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2355" w:rsidRPr="00A83BCE" w:rsidRDefault="00412355" w:rsidP="00264B5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7913" w:rsidRPr="00A83BCE" w:rsidTr="00357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</w:tblPrEx>
        <w:trPr>
          <w:trHeight w:val="625"/>
          <w:jc w:val="center"/>
        </w:trPr>
        <w:tc>
          <w:tcPr>
            <w:tcW w:w="10777" w:type="dxa"/>
            <w:gridSpan w:val="17"/>
            <w:shd w:val="clear" w:color="auto" w:fill="F2F2F2"/>
            <w:vAlign w:val="center"/>
          </w:tcPr>
          <w:p w:rsidR="00107913" w:rsidRPr="00A83BCE" w:rsidRDefault="00C9632F" w:rsidP="00572E8E">
            <w:pPr>
              <w:rPr>
                <w:sz w:val="20"/>
                <w:szCs w:val="20"/>
              </w:rPr>
            </w:pPr>
            <w:r w:rsidRPr="00A83BCE">
              <w:rPr>
                <w:b/>
                <w:sz w:val="20"/>
                <w:szCs w:val="20"/>
              </w:rPr>
              <w:t>CZĘŚĆ I: DANE PERSONALNE POTENCJALNEGO UCZESTNIKA PROJEKTU (KANDYDATA</w:t>
            </w:r>
            <w:r w:rsidR="00C5779E" w:rsidRPr="00A83BCE">
              <w:rPr>
                <w:b/>
                <w:sz w:val="20"/>
                <w:szCs w:val="20"/>
              </w:rPr>
              <w:t>/KANDYDATKI</w:t>
            </w:r>
            <w:r w:rsidRPr="00A83BCE">
              <w:rPr>
                <w:b/>
                <w:sz w:val="20"/>
                <w:szCs w:val="20"/>
              </w:rPr>
              <w:t>)</w:t>
            </w:r>
          </w:p>
        </w:tc>
      </w:tr>
      <w:tr w:rsidR="00107913" w:rsidRPr="00A83BCE" w:rsidTr="00400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</w:tblPrEx>
        <w:trPr>
          <w:trHeight w:val="709"/>
          <w:jc w:val="center"/>
        </w:trPr>
        <w:tc>
          <w:tcPr>
            <w:tcW w:w="571" w:type="dxa"/>
            <w:shd w:val="clear" w:color="auto" w:fill="F2F2F2"/>
            <w:vAlign w:val="center"/>
          </w:tcPr>
          <w:p w:rsidR="00107913" w:rsidRPr="00A83BCE" w:rsidRDefault="00107913" w:rsidP="00264B5F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1</w:t>
            </w:r>
            <w:r w:rsidR="00C9632F" w:rsidRPr="00A83BCE">
              <w:rPr>
                <w:sz w:val="20"/>
                <w:szCs w:val="20"/>
              </w:rPr>
              <w:t>.</w:t>
            </w:r>
          </w:p>
        </w:tc>
        <w:tc>
          <w:tcPr>
            <w:tcW w:w="1825" w:type="dxa"/>
            <w:shd w:val="clear" w:color="auto" w:fill="F2F2F2"/>
            <w:vAlign w:val="center"/>
          </w:tcPr>
          <w:p w:rsidR="00F82AB2" w:rsidRPr="00A83BCE" w:rsidRDefault="00107913" w:rsidP="00264B5F">
            <w:pPr>
              <w:keepNext/>
              <w:snapToGrid w:val="0"/>
              <w:rPr>
                <w:color w:val="C00000"/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3124" w:type="dxa"/>
            <w:gridSpan w:val="11"/>
            <w:shd w:val="clear" w:color="auto" w:fill="auto"/>
          </w:tcPr>
          <w:p w:rsidR="00107913" w:rsidRPr="00A83BCE" w:rsidRDefault="00107913" w:rsidP="00264B5F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2F2F2"/>
            <w:vAlign w:val="center"/>
          </w:tcPr>
          <w:p w:rsidR="00107913" w:rsidRPr="00A83BCE" w:rsidRDefault="00107913" w:rsidP="00264B5F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2</w:t>
            </w:r>
            <w:r w:rsidR="00C9632F" w:rsidRPr="00A83BCE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shd w:val="clear" w:color="auto" w:fill="F2F2F2"/>
            <w:vAlign w:val="center"/>
          </w:tcPr>
          <w:p w:rsidR="00107913" w:rsidRPr="00A83BCE" w:rsidRDefault="00107913" w:rsidP="00264B5F">
            <w:pPr>
              <w:keepNext/>
              <w:snapToGrid w:val="0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Nazwisko</w:t>
            </w:r>
          </w:p>
        </w:tc>
        <w:tc>
          <w:tcPr>
            <w:tcW w:w="3522" w:type="dxa"/>
            <w:gridSpan w:val="2"/>
            <w:shd w:val="clear" w:color="auto" w:fill="auto"/>
          </w:tcPr>
          <w:p w:rsidR="00107913" w:rsidRPr="00A83BCE" w:rsidRDefault="00107913" w:rsidP="00264B5F">
            <w:pPr>
              <w:rPr>
                <w:sz w:val="20"/>
                <w:szCs w:val="20"/>
              </w:rPr>
            </w:pPr>
          </w:p>
        </w:tc>
      </w:tr>
      <w:tr w:rsidR="00C9632F" w:rsidRPr="00A83BCE" w:rsidTr="00400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</w:tblPrEx>
        <w:trPr>
          <w:trHeight w:val="709"/>
          <w:jc w:val="center"/>
        </w:trPr>
        <w:tc>
          <w:tcPr>
            <w:tcW w:w="571" w:type="dxa"/>
            <w:shd w:val="clear" w:color="auto" w:fill="F2F2F2"/>
            <w:vAlign w:val="center"/>
          </w:tcPr>
          <w:p w:rsidR="00C9632F" w:rsidRPr="00A83BCE" w:rsidRDefault="00C9632F" w:rsidP="00264B5F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3.</w:t>
            </w:r>
          </w:p>
        </w:tc>
        <w:tc>
          <w:tcPr>
            <w:tcW w:w="1825" w:type="dxa"/>
            <w:shd w:val="clear" w:color="auto" w:fill="F2F2F2"/>
            <w:vAlign w:val="center"/>
          </w:tcPr>
          <w:p w:rsidR="00C9632F" w:rsidRPr="00A83BCE" w:rsidRDefault="00C9632F" w:rsidP="00264B5F">
            <w:pPr>
              <w:keepNext/>
              <w:tabs>
                <w:tab w:val="left" w:pos="1935"/>
              </w:tabs>
              <w:snapToGrid w:val="0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PESEL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</w:tcPr>
          <w:p w:rsidR="00C9632F" w:rsidRPr="00A83BCE" w:rsidRDefault="00C9632F" w:rsidP="00264B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32F" w:rsidRPr="00A83BCE" w:rsidRDefault="00C9632F" w:rsidP="00264B5F">
            <w:pPr>
              <w:rPr>
                <w:sz w:val="20"/>
                <w:szCs w:val="20"/>
              </w:rPr>
            </w:pPr>
          </w:p>
          <w:p w:rsidR="00FB0583" w:rsidRPr="00A83BCE" w:rsidRDefault="00FB0583" w:rsidP="00FB058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32F" w:rsidRPr="00A83BCE" w:rsidRDefault="00C9632F" w:rsidP="00264B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32F" w:rsidRPr="00A83BCE" w:rsidRDefault="00C9632F" w:rsidP="00264B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32F" w:rsidRPr="00A83BCE" w:rsidRDefault="00C9632F" w:rsidP="00264B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32F" w:rsidRPr="00A83BCE" w:rsidRDefault="00C9632F" w:rsidP="00264B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32F" w:rsidRPr="00A83BCE" w:rsidRDefault="00C9632F" w:rsidP="00264B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32F" w:rsidRPr="00A83BCE" w:rsidRDefault="00C9632F" w:rsidP="00264B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32F" w:rsidRPr="00A83BCE" w:rsidRDefault="00C9632F" w:rsidP="00264B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32F" w:rsidRPr="00A83BCE" w:rsidRDefault="00C9632F" w:rsidP="00264B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C9632F" w:rsidRPr="00A83BCE" w:rsidRDefault="00C9632F" w:rsidP="00264B5F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2F2F2"/>
            <w:vAlign w:val="center"/>
          </w:tcPr>
          <w:p w:rsidR="00C9632F" w:rsidRPr="00A83BCE" w:rsidRDefault="00C9632F" w:rsidP="00264B5F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4</w:t>
            </w:r>
            <w:r w:rsidR="007B2C3C" w:rsidRPr="00A83BCE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shd w:val="clear" w:color="auto" w:fill="F2F2F2"/>
            <w:vAlign w:val="center"/>
          </w:tcPr>
          <w:p w:rsidR="00C9632F" w:rsidRPr="00A83BCE" w:rsidRDefault="00C9632F" w:rsidP="00264B5F">
            <w:pPr>
              <w:keepNext/>
              <w:tabs>
                <w:tab w:val="left" w:pos="1935"/>
              </w:tabs>
              <w:snapToGrid w:val="0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Płeć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C9632F" w:rsidRPr="00A83BCE" w:rsidRDefault="00C9632F" w:rsidP="00264B5F">
            <w:pPr>
              <w:keepNext/>
              <w:tabs>
                <w:tab w:val="left" w:pos="1935"/>
              </w:tabs>
              <w:snapToGrid w:val="0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□ K</w:t>
            </w:r>
            <w:r w:rsidR="00496317" w:rsidRPr="00A83BCE">
              <w:rPr>
                <w:sz w:val="20"/>
                <w:szCs w:val="20"/>
              </w:rPr>
              <w:t>obieta</w:t>
            </w:r>
            <w:r w:rsidRPr="00A83BCE">
              <w:rPr>
                <w:sz w:val="20"/>
                <w:szCs w:val="20"/>
              </w:rPr>
              <w:t xml:space="preserve"> </w:t>
            </w:r>
            <w:r w:rsidR="00496317" w:rsidRPr="00A83BCE">
              <w:rPr>
                <w:sz w:val="20"/>
                <w:szCs w:val="20"/>
              </w:rPr>
              <w:t xml:space="preserve">         </w:t>
            </w:r>
            <w:r w:rsidRPr="00A83BCE">
              <w:rPr>
                <w:sz w:val="20"/>
                <w:szCs w:val="20"/>
              </w:rPr>
              <w:t xml:space="preserve"> □ M</w:t>
            </w:r>
            <w:r w:rsidR="00496317" w:rsidRPr="00A83BCE">
              <w:rPr>
                <w:sz w:val="20"/>
                <w:szCs w:val="20"/>
              </w:rPr>
              <w:t>ężczyzna</w:t>
            </w:r>
          </w:p>
          <w:p w:rsidR="00496317" w:rsidRPr="00A83BCE" w:rsidRDefault="00496317" w:rsidP="00264B5F">
            <w:pPr>
              <w:keepNext/>
              <w:tabs>
                <w:tab w:val="left" w:pos="1935"/>
              </w:tabs>
              <w:snapToGrid w:val="0"/>
              <w:rPr>
                <w:sz w:val="20"/>
                <w:szCs w:val="20"/>
              </w:rPr>
            </w:pPr>
          </w:p>
        </w:tc>
      </w:tr>
      <w:tr w:rsidR="00153843" w:rsidRPr="00A83BCE" w:rsidTr="00400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</w:tblPrEx>
        <w:trPr>
          <w:trHeight w:val="709"/>
          <w:jc w:val="center"/>
        </w:trPr>
        <w:tc>
          <w:tcPr>
            <w:tcW w:w="571" w:type="dxa"/>
            <w:shd w:val="clear" w:color="auto" w:fill="F2F2F2"/>
            <w:vAlign w:val="center"/>
          </w:tcPr>
          <w:p w:rsidR="00153843" w:rsidRPr="00A83BCE" w:rsidRDefault="00153843" w:rsidP="0011464E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5.</w:t>
            </w:r>
          </w:p>
        </w:tc>
        <w:tc>
          <w:tcPr>
            <w:tcW w:w="1825" w:type="dxa"/>
            <w:shd w:val="clear" w:color="auto" w:fill="F2F2F2"/>
            <w:vAlign w:val="center"/>
          </w:tcPr>
          <w:p w:rsidR="00153843" w:rsidRPr="00A83BCE" w:rsidRDefault="00153843" w:rsidP="0011464E">
            <w:pPr>
              <w:keepNext/>
              <w:snapToGrid w:val="0"/>
              <w:rPr>
                <w:color w:val="C00000"/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Data urodzenia</w:t>
            </w:r>
          </w:p>
        </w:tc>
        <w:tc>
          <w:tcPr>
            <w:tcW w:w="3124" w:type="dxa"/>
            <w:gridSpan w:val="11"/>
            <w:shd w:val="clear" w:color="auto" w:fill="auto"/>
          </w:tcPr>
          <w:p w:rsidR="00153843" w:rsidRPr="00A83BCE" w:rsidRDefault="00153843" w:rsidP="0011464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2F2F2"/>
            <w:vAlign w:val="center"/>
          </w:tcPr>
          <w:p w:rsidR="00153843" w:rsidRPr="00A83BCE" w:rsidRDefault="00153843" w:rsidP="0011464E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6.</w:t>
            </w:r>
          </w:p>
        </w:tc>
        <w:tc>
          <w:tcPr>
            <w:tcW w:w="1316" w:type="dxa"/>
            <w:shd w:val="clear" w:color="auto" w:fill="F2F2F2"/>
            <w:vAlign w:val="center"/>
          </w:tcPr>
          <w:p w:rsidR="00153843" w:rsidRPr="00A83BCE" w:rsidRDefault="00153843" w:rsidP="0011464E">
            <w:pPr>
              <w:keepNext/>
              <w:snapToGrid w:val="0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wiek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153843" w:rsidRPr="00A83BCE" w:rsidRDefault="00153843" w:rsidP="0011464E">
            <w:pPr>
              <w:keepNext/>
              <w:snapToGrid w:val="0"/>
              <w:spacing w:before="240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 xml:space="preserve"> </w:t>
            </w:r>
          </w:p>
        </w:tc>
      </w:tr>
      <w:tr w:rsidR="00153843" w:rsidRPr="00A83BCE" w:rsidTr="00400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</w:tblPrEx>
        <w:trPr>
          <w:trHeight w:val="709"/>
          <w:jc w:val="center"/>
        </w:trPr>
        <w:tc>
          <w:tcPr>
            <w:tcW w:w="571" w:type="dxa"/>
            <w:shd w:val="clear" w:color="auto" w:fill="F2F2F2"/>
            <w:vAlign w:val="center"/>
          </w:tcPr>
          <w:p w:rsidR="00153843" w:rsidRPr="00A83BCE" w:rsidRDefault="00153843" w:rsidP="00264B5F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7.</w:t>
            </w:r>
          </w:p>
        </w:tc>
        <w:tc>
          <w:tcPr>
            <w:tcW w:w="1825" w:type="dxa"/>
            <w:shd w:val="clear" w:color="auto" w:fill="F2F2F2"/>
            <w:vAlign w:val="center"/>
          </w:tcPr>
          <w:p w:rsidR="00153843" w:rsidRPr="00A83BCE" w:rsidRDefault="00153843" w:rsidP="004965D4">
            <w:pPr>
              <w:keepNext/>
              <w:snapToGrid w:val="0"/>
              <w:rPr>
                <w:color w:val="C00000"/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 xml:space="preserve">Wykształcenie </w:t>
            </w:r>
          </w:p>
        </w:tc>
        <w:tc>
          <w:tcPr>
            <w:tcW w:w="8381" w:type="dxa"/>
            <w:gridSpan w:val="15"/>
            <w:shd w:val="clear" w:color="auto" w:fill="auto"/>
          </w:tcPr>
          <w:p w:rsidR="0049279F" w:rsidRPr="00A83BCE" w:rsidRDefault="00153843" w:rsidP="00153843">
            <w:pPr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 xml:space="preserve">□ </w:t>
            </w:r>
            <w:r w:rsidR="00176E85" w:rsidRPr="00A83BCE">
              <w:rPr>
                <w:b/>
                <w:sz w:val="20"/>
                <w:szCs w:val="20"/>
              </w:rPr>
              <w:t>niższe niż podstawowe</w:t>
            </w:r>
          </w:p>
          <w:p w:rsidR="0049279F" w:rsidRPr="00A83BCE" w:rsidRDefault="0049279F" w:rsidP="0049279F">
            <w:pPr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 xml:space="preserve">□ </w:t>
            </w:r>
            <w:r w:rsidRPr="00A83BCE">
              <w:rPr>
                <w:b/>
                <w:sz w:val="20"/>
                <w:szCs w:val="20"/>
              </w:rPr>
              <w:t>podstawowe</w:t>
            </w:r>
          </w:p>
          <w:p w:rsidR="00E97839" w:rsidRPr="00A83BCE" w:rsidRDefault="00153843" w:rsidP="00E97839">
            <w:pPr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 xml:space="preserve">□ </w:t>
            </w:r>
            <w:r w:rsidRPr="00A83BCE">
              <w:rPr>
                <w:b/>
                <w:sz w:val="20"/>
                <w:szCs w:val="20"/>
              </w:rPr>
              <w:t xml:space="preserve">gimnazjalne </w:t>
            </w:r>
          </w:p>
          <w:p w:rsidR="00E97839" w:rsidRPr="00A83BCE" w:rsidRDefault="00153843" w:rsidP="00E97839">
            <w:pPr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 xml:space="preserve">□ </w:t>
            </w:r>
            <w:r w:rsidRPr="00A83BCE">
              <w:rPr>
                <w:b/>
                <w:sz w:val="20"/>
                <w:szCs w:val="20"/>
              </w:rPr>
              <w:t>ponadgimnazjalne</w:t>
            </w:r>
            <w:r w:rsidRPr="00A83BCE">
              <w:rPr>
                <w:sz w:val="20"/>
                <w:szCs w:val="20"/>
              </w:rPr>
              <w:t xml:space="preserve"> (dotyczy osób, które ukończyły l</w:t>
            </w:r>
            <w:r w:rsidR="00E97839" w:rsidRPr="00A83BCE">
              <w:rPr>
                <w:sz w:val="20"/>
                <w:szCs w:val="20"/>
              </w:rPr>
              <w:t xml:space="preserve">iceum </w:t>
            </w:r>
            <w:r w:rsidRPr="00A83BCE">
              <w:rPr>
                <w:sz w:val="20"/>
                <w:szCs w:val="20"/>
              </w:rPr>
              <w:t>ogólnokształcące,</w:t>
            </w:r>
            <w:r w:rsidR="00176E85" w:rsidRPr="00A83BCE">
              <w:rPr>
                <w:sz w:val="20"/>
                <w:szCs w:val="20"/>
              </w:rPr>
              <w:t xml:space="preserve"> technikum,</w:t>
            </w:r>
          </w:p>
          <w:p w:rsidR="00E97839" w:rsidRPr="00A83BCE" w:rsidRDefault="00E97839" w:rsidP="00E97839">
            <w:pPr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 xml:space="preserve">                 </w:t>
            </w:r>
            <w:r w:rsidR="00176E85" w:rsidRPr="00A83BCE">
              <w:rPr>
                <w:sz w:val="20"/>
                <w:szCs w:val="20"/>
              </w:rPr>
              <w:t>l</w:t>
            </w:r>
            <w:r w:rsidR="00153843" w:rsidRPr="00A83BCE">
              <w:rPr>
                <w:sz w:val="20"/>
                <w:szCs w:val="20"/>
              </w:rPr>
              <w:t>iceum</w:t>
            </w:r>
            <w:r w:rsidRPr="00A83BCE">
              <w:rPr>
                <w:sz w:val="20"/>
                <w:szCs w:val="20"/>
              </w:rPr>
              <w:t xml:space="preserve"> </w:t>
            </w:r>
            <w:r w:rsidR="00153843" w:rsidRPr="00A83BCE">
              <w:rPr>
                <w:sz w:val="20"/>
                <w:szCs w:val="20"/>
              </w:rPr>
              <w:t>profilowe, zasadniczą szkołę zawodową</w:t>
            </w:r>
            <w:r w:rsidRPr="00A83BCE">
              <w:rPr>
                <w:sz w:val="20"/>
                <w:szCs w:val="20"/>
              </w:rPr>
              <w:t xml:space="preserve">, </w:t>
            </w:r>
            <w:r w:rsidR="00A918F2" w:rsidRPr="00A83BCE">
              <w:rPr>
                <w:sz w:val="20"/>
                <w:szCs w:val="20"/>
              </w:rPr>
              <w:t>uzupełniające</w:t>
            </w:r>
          </w:p>
          <w:p w:rsidR="00A918F2" w:rsidRPr="00A83BCE" w:rsidRDefault="00E97839" w:rsidP="00E97839">
            <w:pPr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 xml:space="preserve">                 </w:t>
            </w:r>
            <w:r w:rsidR="00A918F2" w:rsidRPr="00A83BCE">
              <w:rPr>
                <w:sz w:val="20"/>
                <w:szCs w:val="20"/>
              </w:rPr>
              <w:t>liceum</w:t>
            </w:r>
            <w:r w:rsidRPr="00A83BCE">
              <w:rPr>
                <w:sz w:val="20"/>
                <w:szCs w:val="20"/>
              </w:rPr>
              <w:t xml:space="preserve">  ogólnokształcące,</w:t>
            </w:r>
            <w:r w:rsidR="00A918F2" w:rsidRPr="00A83BCE">
              <w:rPr>
                <w:sz w:val="20"/>
                <w:szCs w:val="20"/>
              </w:rPr>
              <w:t xml:space="preserve"> technikum uzupełniające)</w:t>
            </w:r>
            <w:r w:rsidRPr="00A83BCE">
              <w:rPr>
                <w:sz w:val="20"/>
                <w:szCs w:val="20"/>
              </w:rPr>
              <w:t xml:space="preserve"> </w:t>
            </w:r>
          </w:p>
          <w:p w:rsidR="00153843" w:rsidRPr="00A83BCE" w:rsidRDefault="00153843" w:rsidP="00153843">
            <w:pPr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□</w:t>
            </w:r>
            <w:r w:rsidR="00A918F2" w:rsidRPr="00A83BCE">
              <w:rPr>
                <w:sz w:val="20"/>
                <w:szCs w:val="20"/>
              </w:rPr>
              <w:t xml:space="preserve"> </w:t>
            </w:r>
            <w:r w:rsidR="00A918F2" w:rsidRPr="00A83BCE">
              <w:rPr>
                <w:b/>
                <w:sz w:val="20"/>
                <w:szCs w:val="20"/>
              </w:rPr>
              <w:t>p</w:t>
            </w:r>
            <w:r w:rsidR="00BE031E" w:rsidRPr="00A83BCE">
              <w:rPr>
                <w:b/>
                <w:sz w:val="20"/>
                <w:szCs w:val="20"/>
              </w:rPr>
              <w:t>olicealne</w:t>
            </w:r>
            <w:r w:rsidR="00BE031E" w:rsidRPr="00A83BCE">
              <w:rPr>
                <w:sz w:val="20"/>
                <w:szCs w:val="20"/>
              </w:rPr>
              <w:t xml:space="preserve"> (dotyczy osób, które ukończyły szkoły policealne) </w:t>
            </w:r>
          </w:p>
          <w:p w:rsidR="00E97839" w:rsidRPr="00A83BCE" w:rsidRDefault="00153843" w:rsidP="00153843">
            <w:pPr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□</w:t>
            </w:r>
            <w:r w:rsidR="00BE031E" w:rsidRPr="00A83BCE">
              <w:rPr>
                <w:sz w:val="20"/>
                <w:szCs w:val="20"/>
              </w:rPr>
              <w:t xml:space="preserve"> </w:t>
            </w:r>
            <w:r w:rsidR="00BE031E" w:rsidRPr="00A83BCE">
              <w:rPr>
                <w:b/>
                <w:sz w:val="20"/>
                <w:szCs w:val="20"/>
              </w:rPr>
              <w:t>wyższe</w:t>
            </w:r>
            <w:r w:rsidR="00BE031E" w:rsidRPr="00A83BCE">
              <w:rPr>
                <w:sz w:val="20"/>
                <w:szCs w:val="20"/>
              </w:rPr>
              <w:t xml:space="preserve"> (dotyczy osób, które uzyskały tytuł zawodowy licencjata,</w:t>
            </w:r>
            <w:r w:rsidR="00E97839" w:rsidRPr="00A83BCE">
              <w:rPr>
                <w:sz w:val="20"/>
                <w:szCs w:val="20"/>
              </w:rPr>
              <w:t xml:space="preserve"> magistra</w:t>
            </w:r>
          </w:p>
          <w:p w:rsidR="00153843" w:rsidRPr="00A83BCE" w:rsidRDefault="00E97839" w:rsidP="00A83BCE">
            <w:pPr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 xml:space="preserve">    </w:t>
            </w:r>
            <w:r w:rsidR="00843E45" w:rsidRPr="00A83BCE">
              <w:rPr>
                <w:sz w:val="20"/>
                <w:szCs w:val="20"/>
              </w:rPr>
              <w:t xml:space="preserve">              </w:t>
            </w:r>
            <w:r w:rsidR="00BE031E" w:rsidRPr="00A83BCE">
              <w:rPr>
                <w:sz w:val="20"/>
                <w:szCs w:val="20"/>
              </w:rPr>
              <w:t>lub stopień naukowy doktora)</w:t>
            </w:r>
          </w:p>
        </w:tc>
      </w:tr>
    </w:tbl>
    <w:p w:rsidR="00BC2F2B" w:rsidRPr="00A83BCE" w:rsidRDefault="00BC2F2B" w:rsidP="00F82AB2">
      <w:pPr>
        <w:keepNext/>
        <w:snapToGrid w:val="0"/>
        <w:rPr>
          <w:b/>
          <w:sz w:val="18"/>
          <w:szCs w:val="18"/>
        </w:rPr>
        <w:sectPr w:rsidR="00BC2F2B" w:rsidRPr="00A83BCE" w:rsidSect="00A8496A">
          <w:headerReference w:type="default" r:id="rId8"/>
          <w:footerReference w:type="default" r:id="rId9"/>
          <w:pgSz w:w="11906" w:h="16838"/>
          <w:pgMar w:top="1418" w:right="851" w:bottom="1418" w:left="851" w:header="0" w:footer="170" w:gutter="0"/>
          <w:cols w:space="708"/>
          <w:docGrid w:linePitch="360"/>
        </w:sectPr>
      </w:pPr>
    </w:p>
    <w:p w:rsidR="00BC2F2B" w:rsidRPr="00A83BCE" w:rsidRDefault="00BC2F2B" w:rsidP="00F82AB2">
      <w:pPr>
        <w:keepNext/>
        <w:snapToGrid w:val="0"/>
        <w:rPr>
          <w:b/>
          <w:sz w:val="18"/>
          <w:szCs w:val="18"/>
        </w:rPr>
        <w:sectPr w:rsidR="00BC2F2B" w:rsidRPr="00A83BCE" w:rsidSect="00A8496A">
          <w:type w:val="continuous"/>
          <w:pgSz w:w="11906" w:h="16838"/>
          <w:pgMar w:top="1418" w:right="851" w:bottom="1418" w:left="851" w:header="0" w:footer="0" w:gutter="0"/>
          <w:cols w:space="708"/>
          <w:docGrid w:linePitch="360"/>
        </w:sectPr>
      </w:pPr>
    </w:p>
    <w:tbl>
      <w:tblPr>
        <w:tblStyle w:val="Tabela-Siatka"/>
        <w:tblW w:w="10788" w:type="dxa"/>
        <w:tblLook w:val="04A0"/>
      </w:tblPr>
      <w:tblGrid>
        <w:gridCol w:w="566"/>
        <w:gridCol w:w="3506"/>
        <w:gridCol w:w="48"/>
        <w:gridCol w:w="1838"/>
        <w:gridCol w:w="2646"/>
        <w:gridCol w:w="2184"/>
      </w:tblGrid>
      <w:tr w:rsidR="00496317" w:rsidRPr="00A83BCE" w:rsidTr="00A83BCE">
        <w:trPr>
          <w:trHeight w:val="724"/>
        </w:trPr>
        <w:tc>
          <w:tcPr>
            <w:tcW w:w="10788" w:type="dxa"/>
            <w:gridSpan w:val="6"/>
          </w:tcPr>
          <w:p w:rsidR="00496317" w:rsidRPr="00A83BCE" w:rsidRDefault="00357C24" w:rsidP="00176E85">
            <w:pPr>
              <w:keepNext/>
              <w:snapToGrid w:val="0"/>
              <w:rPr>
                <w:i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lastRenderedPageBreak/>
              <w:t xml:space="preserve">CZĘŚĆ II: </w:t>
            </w:r>
            <w:r w:rsidR="008B631A" w:rsidRPr="00A83BCE">
              <w:rPr>
                <w:b/>
                <w:sz w:val="18"/>
                <w:szCs w:val="18"/>
              </w:rPr>
              <w:t xml:space="preserve">ADRES ZAMIESZKANIA </w:t>
            </w:r>
            <w:r w:rsidR="00176E85" w:rsidRPr="00A83BCE">
              <w:rPr>
                <w:b/>
                <w:sz w:val="18"/>
                <w:szCs w:val="18"/>
              </w:rPr>
              <w:t xml:space="preserve">I DANE KONTAKTOWE </w:t>
            </w:r>
            <w:r w:rsidRPr="00A83BCE">
              <w:rPr>
                <w:b/>
                <w:sz w:val="18"/>
                <w:szCs w:val="18"/>
              </w:rPr>
              <w:t>POTENCJALNEGO UCZESTNIKA PROJEKTU (KANDYDATA/KANDYDATKI)</w:t>
            </w:r>
          </w:p>
        </w:tc>
      </w:tr>
      <w:tr w:rsidR="008B631A" w:rsidRPr="00A83BCE" w:rsidTr="00A83BCE">
        <w:trPr>
          <w:trHeight w:val="1080"/>
        </w:trPr>
        <w:tc>
          <w:tcPr>
            <w:tcW w:w="566" w:type="dxa"/>
          </w:tcPr>
          <w:p w:rsidR="008B631A" w:rsidRPr="00A83BCE" w:rsidRDefault="00324421" w:rsidP="0011464E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1</w:t>
            </w:r>
            <w:r w:rsidR="003D2E51" w:rsidRPr="00A83BCE">
              <w:rPr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:rsidR="008B631A" w:rsidRPr="00A83BCE" w:rsidRDefault="008B631A" w:rsidP="0011464E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6716" w:type="dxa"/>
            <w:gridSpan w:val="4"/>
          </w:tcPr>
          <w:p w:rsidR="008B631A" w:rsidRPr="00A83BCE" w:rsidRDefault="008B631A" w:rsidP="0011464E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B631A" w:rsidRPr="00A83BCE" w:rsidTr="00A83BCE">
        <w:trPr>
          <w:trHeight w:val="1080"/>
        </w:trPr>
        <w:tc>
          <w:tcPr>
            <w:tcW w:w="566" w:type="dxa"/>
          </w:tcPr>
          <w:p w:rsidR="008B631A" w:rsidRPr="00A83BCE" w:rsidRDefault="00324421" w:rsidP="0011464E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2</w:t>
            </w:r>
            <w:r w:rsidR="008B631A" w:rsidRPr="00A83BCE">
              <w:rPr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:rsidR="008B631A" w:rsidRPr="00A83BCE" w:rsidRDefault="008B631A" w:rsidP="0011464E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 xml:space="preserve">Powiat </w:t>
            </w:r>
          </w:p>
        </w:tc>
        <w:tc>
          <w:tcPr>
            <w:tcW w:w="6716" w:type="dxa"/>
            <w:gridSpan w:val="4"/>
          </w:tcPr>
          <w:p w:rsidR="008B631A" w:rsidRPr="00A83BCE" w:rsidRDefault="008B631A" w:rsidP="0011464E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C45C4D" w:rsidRPr="00A83BCE" w:rsidTr="00A83BCE">
        <w:trPr>
          <w:trHeight w:val="1080"/>
        </w:trPr>
        <w:tc>
          <w:tcPr>
            <w:tcW w:w="566" w:type="dxa"/>
          </w:tcPr>
          <w:p w:rsidR="00C45C4D" w:rsidRPr="00A83BCE" w:rsidRDefault="00324421" w:rsidP="0011464E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3</w:t>
            </w:r>
            <w:r w:rsidR="00C45C4D" w:rsidRPr="00A83BCE">
              <w:rPr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:rsidR="00C45C4D" w:rsidRPr="00A83BCE" w:rsidRDefault="00C45C4D" w:rsidP="0011464E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 xml:space="preserve">Gmina </w:t>
            </w:r>
          </w:p>
        </w:tc>
        <w:tc>
          <w:tcPr>
            <w:tcW w:w="6716" w:type="dxa"/>
            <w:gridSpan w:val="4"/>
          </w:tcPr>
          <w:p w:rsidR="00C45C4D" w:rsidRPr="00A83BCE" w:rsidRDefault="00C45C4D" w:rsidP="0011464E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B631A" w:rsidRPr="00A83BCE" w:rsidTr="00A83BCE">
        <w:trPr>
          <w:trHeight w:val="1080"/>
        </w:trPr>
        <w:tc>
          <w:tcPr>
            <w:tcW w:w="566" w:type="dxa"/>
          </w:tcPr>
          <w:p w:rsidR="008B631A" w:rsidRPr="00A83BCE" w:rsidRDefault="00324421" w:rsidP="0011464E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4</w:t>
            </w:r>
            <w:r w:rsidR="008B631A" w:rsidRPr="00A83BCE">
              <w:rPr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:rsidR="008B631A" w:rsidRPr="00A83BCE" w:rsidRDefault="0049279F" w:rsidP="0011464E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>M</w:t>
            </w:r>
            <w:r w:rsidR="00C45C4D" w:rsidRPr="00A83BCE">
              <w:rPr>
                <w:rFonts w:ascii="Times New Roman" w:hAnsi="Times New Roman"/>
                <w:sz w:val="20"/>
                <w:szCs w:val="20"/>
              </w:rPr>
              <w:t>iejscowość</w:t>
            </w:r>
          </w:p>
        </w:tc>
        <w:tc>
          <w:tcPr>
            <w:tcW w:w="6716" w:type="dxa"/>
            <w:gridSpan w:val="4"/>
          </w:tcPr>
          <w:p w:rsidR="008B631A" w:rsidRPr="00A83BCE" w:rsidRDefault="008B631A" w:rsidP="0011464E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B631A" w:rsidRPr="00A83BCE" w:rsidTr="00A83BCE">
        <w:trPr>
          <w:trHeight w:val="548"/>
        </w:trPr>
        <w:tc>
          <w:tcPr>
            <w:tcW w:w="566" w:type="dxa"/>
            <w:vMerge w:val="restart"/>
          </w:tcPr>
          <w:p w:rsidR="008B631A" w:rsidRPr="00A83BCE" w:rsidRDefault="00324421" w:rsidP="0011464E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5</w:t>
            </w:r>
            <w:r w:rsidR="008B631A" w:rsidRPr="00A83BCE">
              <w:rPr>
                <w:sz w:val="20"/>
                <w:szCs w:val="20"/>
              </w:rPr>
              <w:t>.</w:t>
            </w:r>
          </w:p>
        </w:tc>
        <w:tc>
          <w:tcPr>
            <w:tcW w:w="3506" w:type="dxa"/>
            <w:vMerge w:val="restart"/>
          </w:tcPr>
          <w:p w:rsidR="008B631A" w:rsidRPr="00A83BCE" w:rsidRDefault="00C45C4D" w:rsidP="0011464E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 xml:space="preserve">Ulica </w:t>
            </w:r>
          </w:p>
        </w:tc>
        <w:tc>
          <w:tcPr>
            <w:tcW w:w="1886" w:type="dxa"/>
            <w:gridSpan w:val="2"/>
            <w:vMerge w:val="restart"/>
          </w:tcPr>
          <w:p w:rsidR="008B631A" w:rsidRPr="00A83BCE" w:rsidRDefault="008B631A" w:rsidP="0011464E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46" w:type="dxa"/>
          </w:tcPr>
          <w:p w:rsidR="008B631A" w:rsidRPr="00A83BCE" w:rsidRDefault="008B631A" w:rsidP="0011464E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>Nr budynku</w:t>
            </w:r>
          </w:p>
        </w:tc>
        <w:tc>
          <w:tcPr>
            <w:tcW w:w="2184" w:type="dxa"/>
          </w:tcPr>
          <w:p w:rsidR="008B631A" w:rsidRPr="00A83BCE" w:rsidRDefault="008B631A" w:rsidP="0011464E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B631A" w:rsidRPr="00A83BCE" w:rsidTr="00A83BCE">
        <w:trPr>
          <w:trHeight w:val="547"/>
        </w:trPr>
        <w:tc>
          <w:tcPr>
            <w:tcW w:w="566" w:type="dxa"/>
            <w:vMerge/>
          </w:tcPr>
          <w:p w:rsidR="008B631A" w:rsidRPr="00A83BCE" w:rsidRDefault="008B631A" w:rsidP="0011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vMerge/>
          </w:tcPr>
          <w:p w:rsidR="008B631A" w:rsidRPr="00A83BCE" w:rsidRDefault="008B631A" w:rsidP="0011464E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vMerge/>
          </w:tcPr>
          <w:p w:rsidR="008B631A" w:rsidRPr="00A83BCE" w:rsidRDefault="008B631A" w:rsidP="0011464E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46" w:type="dxa"/>
          </w:tcPr>
          <w:p w:rsidR="008B631A" w:rsidRPr="00A83BCE" w:rsidRDefault="008B631A" w:rsidP="0011464E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>Nr lokalu</w:t>
            </w:r>
          </w:p>
        </w:tc>
        <w:tc>
          <w:tcPr>
            <w:tcW w:w="2184" w:type="dxa"/>
          </w:tcPr>
          <w:p w:rsidR="008B631A" w:rsidRPr="00A83BCE" w:rsidRDefault="008B631A" w:rsidP="0011464E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B631A" w:rsidRPr="00A83BCE" w:rsidTr="00A83BCE">
        <w:trPr>
          <w:trHeight w:val="1080"/>
        </w:trPr>
        <w:tc>
          <w:tcPr>
            <w:tcW w:w="566" w:type="dxa"/>
          </w:tcPr>
          <w:p w:rsidR="008B631A" w:rsidRPr="00A83BCE" w:rsidRDefault="00324421" w:rsidP="0011464E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6</w:t>
            </w:r>
            <w:r w:rsidR="008B631A" w:rsidRPr="00A83BCE">
              <w:rPr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:rsidR="008B631A" w:rsidRPr="00A83BCE" w:rsidRDefault="00C45C4D" w:rsidP="0011464E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6716" w:type="dxa"/>
            <w:gridSpan w:val="4"/>
          </w:tcPr>
          <w:p w:rsidR="008B631A" w:rsidRPr="00A83BCE" w:rsidRDefault="008B631A" w:rsidP="0011464E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B631A" w:rsidRPr="00A83BCE" w:rsidTr="00A83BCE">
        <w:trPr>
          <w:trHeight w:val="1080"/>
        </w:trPr>
        <w:tc>
          <w:tcPr>
            <w:tcW w:w="566" w:type="dxa"/>
          </w:tcPr>
          <w:p w:rsidR="008B631A" w:rsidRPr="00A83BCE" w:rsidRDefault="003D2E51" w:rsidP="0011464E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8</w:t>
            </w:r>
            <w:r w:rsidR="008B631A" w:rsidRPr="00A83BCE">
              <w:rPr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:rsidR="008B631A" w:rsidRPr="00A83BCE" w:rsidRDefault="00C45C4D" w:rsidP="0011464E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>Telefon kontaktowy</w:t>
            </w:r>
          </w:p>
        </w:tc>
        <w:tc>
          <w:tcPr>
            <w:tcW w:w="6716" w:type="dxa"/>
            <w:gridSpan w:val="4"/>
          </w:tcPr>
          <w:p w:rsidR="008B631A" w:rsidRPr="00A83BCE" w:rsidRDefault="008B631A" w:rsidP="0011464E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B631A" w:rsidRPr="00A83BCE" w:rsidTr="00A83BCE">
        <w:trPr>
          <w:trHeight w:val="1080"/>
        </w:trPr>
        <w:tc>
          <w:tcPr>
            <w:tcW w:w="566" w:type="dxa"/>
          </w:tcPr>
          <w:p w:rsidR="008B631A" w:rsidRPr="00A83BCE" w:rsidRDefault="003D2E51" w:rsidP="0011464E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9</w:t>
            </w:r>
            <w:r w:rsidR="008B631A" w:rsidRPr="00A83BCE">
              <w:rPr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:rsidR="008B631A" w:rsidRPr="00A83BCE" w:rsidRDefault="00C45C4D" w:rsidP="008B631A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6716" w:type="dxa"/>
            <w:gridSpan w:val="4"/>
          </w:tcPr>
          <w:p w:rsidR="008B631A" w:rsidRPr="00A83BCE" w:rsidRDefault="008B631A" w:rsidP="0011464E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F82AB2" w:rsidRPr="00A83BCE" w:rsidTr="00A83BCE">
        <w:trPr>
          <w:trHeight w:val="724"/>
        </w:trPr>
        <w:tc>
          <w:tcPr>
            <w:tcW w:w="10788" w:type="dxa"/>
            <w:gridSpan w:val="6"/>
          </w:tcPr>
          <w:p w:rsidR="00F82AB2" w:rsidRPr="00A83BCE" w:rsidRDefault="00F82AB2" w:rsidP="00F82AB2">
            <w:pPr>
              <w:keepNext/>
              <w:snapToGrid w:val="0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CZĘŚĆ II</w:t>
            </w:r>
            <w:r w:rsidR="00BD6A2F" w:rsidRPr="00A83BCE">
              <w:rPr>
                <w:b/>
                <w:sz w:val="18"/>
                <w:szCs w:val="18"/>
              </w:rPr>
              <w:t>I</w:t>
            </w:r>
            <w:r w:rsidRPr="00A83BCE">
              <w:rPr>
                <w:b/>
                <w:sz w:val="18"/>
                <w:szCs w:val="18"/>
              </w:rPr>
              <w:t>: WERYFIKACJA W ZAKRESIE SPEŁNIANIA PRZEZ KANDYDATA/KANDYDATKĘ KRYTERIÓW KWALIFIKOWALNOŚCI DO UDZIAŁU W PROJEKCIE</w:t>
            </w:r>
            <w:r w:rsidR="00E061D3" w:rsidRPr="00A83BCE">
              <w:rPr>
                <w:b/>
                <w:sz w:val="18"/>
                <w:szCs w:val="18"/>
              </w:rPr>
              <w:t xml:space="preserve">/ </w:t>
            </w:r>
            <w:r w:rsidR="00E061D3" w:rsidRPr="00A83BCE">
              <w:rPr>
                <w:b/>
                <w:sz w:val="20"/>
                <w:szCs w:val="20"/>
              </w:rPr>
              <w:t>OŚWIADCZENIA KANDYDATA/KANDYDATKI</w:t>
            </w:r>
          </w:p>
          <w:p w:rsidR="00501A63" w:rsidRPr="00A83BCE" w:rsidRDefault="00501A63" w:rsidP="00F82AB2">
            <w:pPr>
              <w:keepNext/>
              <w:snapToGrid w:val="0"/>
              <w:rPr>
                <w:i/>
                <w:sz w:val="18"/>
                <w:szCs w:val="18"/>
              </w:rPr>
            </w:pPr>
            <w:r w:rsidRPr="00A83BCE">
              <w:rPr>
                <w:i/>
                <w:sz w:val="18"/>
                <w:szCs w:val="18"/>
              </w:rPr>
              <w:t>(proszę zaznaczyć znakiem „x” w odpowiedniej kratce)</w:t>
            </w:r>
          </w:p>
        </w:tc>
      </w:tr>
      <w:tr w:rsidR="00E3690D" w:rsidRPr="00A83BCE" w:rsidTr="00A83BCE">
        <w:trPr>
          <w:trHeight w:val="1080"/>
        </w:trPr>
        <w:tc>
          <w:tcPr>
            <w:tcW w:w="566" w:type="dxa"/>
          </w:tcPr>
          <w:p w:rsidR="00E3690D" w:rsidRPr="00A83BCE" w:rsidRDefault="00E3690D" w:rsidP="00750A69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1.</w:t>
            </w:r>
          </w:p>
        </w:tc>
        <w:tc>
          <w:tcPr>
            <w:tcW w:w="3506" w:type="dxa"/>
          </w:tcPr>
          <w:p w:rsidR="002177B8" w:rsidRPr="00A83BCE" w:rsidRDefault="00AC2F67" w:rsidP="00750A69">
            <w:pPr>
              <w:pStyle w:val="default0"/>
              <w:spacing w:before="0" w:beforeAutospacing="0" w:after="277" w:afterAutospacing="0"/>
              <w:ind w:hanging="107"/>
              <w:jc w:val="both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Status osoby na rynku pracy</w:t>
            </w:r>
            <w:r w:rsidR="00E359AA" w:rsidRPr="00A83BCE">
              <w:rPr>
                <w:sz w:val="20"/>
                <w:szCs w:val="20"/>
              </w:rPr>
              <w:t xml:space="preserve"> w chwili przystąpienia do projektu</w:t>
            </w:r>
            <w:r w:rsidRPr="00A83BCE">
              <w:rPr>
                <w:sz w:val="20"/>
                <w:szCs w:val="20"/>
              </w:rPr>
              <w:t xml:space="preserve"> :</w:t>
            </w:r>
          </w:p>
          <w:p w:rsidR="002177B8" w:rsidRPr="00A83BCE" w:rsidRDefault="00AC2F67" w:rsidP="002177B8">
            <w:pPr>
              <w:pStyle w:val="default0"/>
              <w:numPr>
                <w:ilvl w:val="0"/>
                <w:numId w:val="29"/>
              </w:numPr>
              <w:spacing w:before="0" w:beforeAutospacing="0" w:after="277" w:afterAutospacing="0" w:line="360" w:lineRule="auto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Bezrobotna</w:t>
            </w:r>
            <w:r w:rsidR="00176E85" w:rsidRPr="00A83BCE">
              <w:rPr>
                <w:sz w:val="20"/>
                <w:szCs w:val="20"/>
              </w:rPr>
              <w:t>/y</w:t>
            </w:r>
            <w:r w:rsidRPr="00A83BCE">
              <w:rPr>
                <w:sz w:val="20"/>
                <w:szCs w:val="20"/>
              </w:rPr>
              <w:t xml:space="preserve"> niezarejestrowana</w:t>
            </w:r>
            <w:r w:rsidR="00176E85" w:rsidRPr="00A83BCE">
              <w:rPr>
                <w:sz w:val="20"/>
                <w:szCs w:val="20"/>
              </w:rPr>
              <w:t>/y</w:t>
            </w:r>
          </w:p>
          <w:p w:rsidR="002177B8" w:rsidRPr="00A83BCE" w:rsidRDefault="00AC2F67" w:rsidP="002177B8">
            <w:pPr>
              <w:pStyle w:val="default0"/>
              <w:numPr>
                <w:ilvl w:val="0"/>
                <w:numId w:val="29"/>
              </w:numPr>
              <w:spacing w:before="0" w:beforeAutospacing="0" w:after="277" w:afterAutospacing="0" w:line="360" w:lineRule="auto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Bezrobotna</w:t>
            </w:r>
            <w:r w:rsidR="00176E85" w:rsidRPr="00A83BCE">
              <w:rPr>
                <w:sz w:val="20"/>
                <w:szCs w:val="20"/>
              </w:rPr>
              <w:t>/y</w:t>
            </w:r>
            <w:r w:rsidRPr="00A83BCE">
              <w:rPr>
                <w:sz w:val="20"/>
                <w:szCs w:val="20"/>
              </w:rPr>
              <w:t xml:space="preserve"> zarejestrowana</w:t>
            </w:r>
            <w:r w:rsidR="00176E85" w:rsidRPr="00A83BCE">
              <w:rPr>
                <w:sz w:val="20"/>
                <w:szCs w:val="20"/>
              </w:rPr>
              <w:t>/y</w:t>
            </w:r>
            <w:r w:rsidR="00C76E3A" w:rsidRPr="00A83BCE">
              <w:rPr>
                <w:sz w:val="20"/>
                <w:szCs w:val="20"/>
              </w:rPr>
              <w:t xml:space="preserve"> w PUP</w:t>
            </w:r>
          </w:p>
          <w:p w:rsidR="002177B8" w:rsidRPr="00A83BCE" w:rsidRDefault="00AC2F67" w:rsidP="002177B8">
            <w:pPr>
              <w:pStyle w:val="default0"/>
              <w:numPr>
                <w:ilvl w:val="0"/>
                <w:numId w:val="29"/>
              </w:numPr>
              <w:spacing w:before="0" w:beforeAutospacing="0" w:after="277" w:afterAutospacing="0" w:line="360" w:lineRule="auto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lastRenderedPageBreak/>
              <w:t>Bierna</w:t>
            </w:r>
            <w:r w:rsidR="00176E85" w:rsidRPr="00A83BCE">
              <w:rPr>
                <w:sz w:val="20"/>
                <w:szCs w:val="20"/>
              </w:rPr>
              <w:t>/y</w:t>
            </w:r>
            <w:r w:rsidRPr="00A83BCE">
              <w:rPr>
                <w:sz w:val="20"/>
                <w:szCs w:val="20"/>
              </w:rPr>
              <w:t xml:space="preserve"> zawodowo</w:t>
            </w:r>
          </w:p>
          <w:p w:rsidR="002177B8" w:rsidRPr="00A83BCE" w:rsidRDefault="00AC2F67" w:rsidP="002177B8">
            <w:pPr>
              <w:pStyle w:val="default0"/>
              <w:numPr>
                <w:ilvl w:val="0"/>
                <w:numId w:val="29"/>
              </w:numPr>
              <w:spacing w:before="0" w:beforeAutospacing="0" w:after="277" w:afterAutospacing="0" w:line="360" w:lineRule="auto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Pracująca</w:t>
            </w:r>
            <w:r w:rsidR="00176E85" w:rsidRPr="00A83BCE">
              <w:rPr>
                <w:sz w:val="20"/>
                <w:szCs w:val="20"/>
              </w:rPr>
              <w:t>/y</w:t>
            </w:r>
          </w:p>
          <w:p w:rsidR="00E3690D" w:rsidRPr="00A83BCE" w:rsidRDefault="00E3690D" w:rsidP="00750A69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6" w:type="dxa"/>
            <w:gridSpan w:val="4"/>
          </w:tcPr>
          <w:p w:rsidR="002177B8" w:rsidRPr="00A83BCE" w:rsidRDefault="002177B8" w:rsidP="00750A69">
            <w:pPr>
              <w:pStyle w:val="Bezodstpw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8B4258" w:rsidRPr="00A83BCE" w:rsidRDefault="008B4258" w:rsidP="00750A69">
            <w:pPr>
              <w:pStyle w:val="Bezodstpw"/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  <w:p w:rsidR="00E3690D" w:rsidRPr="00A83BCE" w:rsidRDefault="00E3690D" w:rsidP="00750A69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36"/>
                <w:szCs w:val="36"/>
              </w:rPr>
              <w:t>□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Tak          </w:t>
            </w:r>
            <w:r w:rsidRPr="00A83BCE">
              <w:rPr>
                <w:rFonts w:ascii="Times New Roman" w:hAnsi="Times New Roman"/>
                <w:sz w:val="36"/>
                <w:szCs w:val="36"/>
              </w:rPr>
              <w:t>□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E3690D" w:rsidRPr="00A83BCE" w:rsidRDefault="00E3690D" w:rsidP="00750A69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8B4258" w:rsidRPr="00A83BCE" w:rsidRDefault="008B4258" w:rsidP="00750A69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8B4258" w:rsidRPr="00A83BCE" w:rsidRDefault="008B4258" w:rsidP="00750A69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AC2F67" w:rsidRPr="00A83BCE" w:rsidRDefault="00AC2F67" w:rsidP="00750A69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36"/>
                <w:szCs w:val="36"/>
              </w:rPr>
              <w:t>□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Tak          </w:t>
            </w:r>
            <w:r w:rsidRPr="00A83BCE">
              <w:rPr>
                <w:rFonts w:ascii="Times New Roman" w:hAnsi="Times New Roman"/>
                <w:sz w:val="36"/>
                <w:szCs w:val="36"/>
              </w:rPr>
              <w:t>□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2177B8" w:rsidRPr="00A83BCE" w:rsidRDefault="002177B8" w:rsidP="00AC2F67">
            <w:pPr>
              <w:pStyle w:val="Bezodstpw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8B4258" w:rsidRDefault="008B4258" w:rsidP="00AC2F67">
            <w:pPr>
              <w:pStyle w:val="Bezodstpw"/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  <w:p w:rsidR="004F1CE7" w:rsidRPr="00A83BCE" w:rsidRDefault="004F1CE7" w:rsidP="00AC2F67">
            <w:pPr>
              <w:pStyle w:val="Bezodstpw"/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  <w:p w:rsidR="00AC2F67" w:rsidRPr="00A83BCE" w:rsidRDefault="00AC2F67" w:rsidP="00AC2F67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36"/>
                <w:szCs w:val="36"/>
              </w:rPr>
              <w:lastRenderedPageBreak/>
              <w:t>□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Tak          </w:t>
            </w:r>
            <w:r w:rsidRPr="00A83BCE">
              <w:rPr>
                <w:rFonts w:ascii="Times New Roman" w:hAnsi="Times New Roman"/>
                <w:sz w:val="36"/>
                <w:szCs w:val="36"/>
              </w:rPr>
              <w:t>□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2177B8" w:rsidRPr="00A83BCE" w:rsidRDefault="002177B8" w:rsidP="00750A69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AC2F67" w:rsidRPr="00A83BCE" w:rsidRDefault="00AC2F67" w:rsidP="00AC2F67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36"/>
                <w:szCs w:val="36"/>
              </w:rPr>
              <w:t>□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Tak          </w:t>
            </w:r>
            <w:r w:rsidRPr="00A83BCE">
              <w:rPr>
                <w:rFonts w:ascii="Times New Roman" w:hAnsi="Times New Roman"/>
                <w:sz w:val="36"/>
                <w:szCs w:val="36"/>
              </w:rPr>
              <w:t>□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AC2F67" w:rsidRPr="00A83BCE" w:rsidRDefault="00AC2F67" w:rsidP="00750A69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24421" w:rsidRPr="00A83BCE" w:rsidTr="00A83BCE">
        <w:trPr>
          <w:trHeight w:val="1080"/>
        </w:trPr>
        <w:tc>
          <w:tcPr>
            <w:tcW w:w="566" w:type="dxa"/>
          </w:tcPr>
          <w:p w:rsidR="00324421" w:rsidRPr="00A83BCE" w:rsidRDefault="00E3690D" w:rsidP="00ED7325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lastRenderedPageBreak/>
              <w:t>2</w:t>
            </w:r>
            <w:r w:rsidR="00324421" w:rsidRPr="00A83BCE">
              <w:rPr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:rsidR="00324421" w:rsidRPr="00A83BCE" w:rsidRDefault="00324421" w:rsidP="00A83BCE">
            <w:pPr>
              <w:pStyle w:val="default0"/>
              <w:spacing w:before="0" w:beforeAutospacing="0" w:after="277" w:afterAutospacing="0"/>
              <w:ind w:hanging="107"/>
              <w:jc w:val="both"/>
            </w:pPr>
            <w:r w:rsidRPr="00A83BCE">
              <w:rPr>
                <w:b/>
                <w:sz w:val="20"/>
                <w:szCs w:val="20"/>
              </w:rPr>
              <w:t>Jestem osobą z niepełnosprawnością</w:t>
            </w:r>
          </w:p>
        </w:tc>
        <w:tc>
          <w:tcPr>
            <w:tcW w:w="6716" w:type="dxa"/>
            <w:gridSpan w:val="4"/>
          </w:tcPr>
          <w:p w:rsidR="00324421" w:rsidRPr="00A83BCE" w:rsidRDefault="00324421" w:rsidP="00324421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36"/>
                <w:szCs w:val="36"/>
              </w:rPr>
              <w:t>□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Tak          </w:t>
            </w:r>
            <w:r w:rsidRPr="00A83BCE">
              <w:rPr>
                <w:rFonts w:ascii="Times New Roman" w:hAnsi="Times New Roman"/>
                <w:sz w:val="36"/>
                <w:szCs w:val="36"/>
              </w:rPr>
              <w:t>□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  <w:r w:rsidR="009049EA" w:rsidRPr="00A83BC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049EA" w:rsidRPr="00A83BCE">
              <w:rPr>
                <w:rFonts w:ascii="Times New Roman" w:hAnsi="Times New Roman"/>
                <w:sz w:val="36"/>
                <w:szCs w:val="36"/>
              </w:rPr>
              <w:t>□</w:t>
            </w:r>
            <w:r w:rsidR="009049EA" w:rsidRPr="00A83BCE">
              <w:rPr>
                <w:rFonts w:ascii="Times New Roman" w:hAnsi="Times New Roman"/>
                <w:sz w:val="20"/>
                <w:szCs w:val="20"/>
              </w:rPr>
              <w:t xml:space="preserve"> Odmawiam podania danych</w:t>
            </w:r>
          </w:p>
          <w:p w:rsidR="00324421" w:rsidRPr="00A83BCE" w:rsidRDefault="00324421" w:rsidP="00ED7325">
            <w:pPr>
              <w:pStyle w:val="Bezodstpw"/>
              <w:contextualSpacing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</w:p>
        </w:tc>
      </w:tr>
      <w:tr w:rsidR="002802A5" w:rsidRPr="00A83BCE" w:rsidTr="00A83BCE">
        <w:trPr>
          <w:trHeight w:val="1080"/>
        </w:trPr>
        <w:tc>
          <w:tcPr>
            <w:tcW w:w="566" w:type="dxa"/>
          </w:tcPr>
          <w:p w:rsidR="002802A5" w:rsidRPr="00A83BCE" w:rsidRDefault="00E359AA" w:rsidP="000439B7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3</w:t>
            </w:r>
            <w:r w:rsidR="002802A5" w:rsidRPr="00A83BCE">
              <w:rPr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:rsidR="002802A5" w:rsidRPr="00A83BCE" w:rsidRDefault="002802A5" w:rsidP="000439B7">
            <w:pPr>
              <w:keepNext/>
              <w:snapToGrid w:val="0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 xml:space="preserve">Jestem osobą należącą  do </w:t>
            </w:r>
            <w:r w:rsidRPr="00A83BCE">
              <w:rPr>
                <w:b/>
                <w:sz w:val="20"/>
                <w:szCs w:val="20"/>
              </w:rPr>
              <w:t>mniejszości narodowej</w:t>
            </w:r>
            <w:r w:rsidRPr="00A83BCE">
              <w:rPr>
                <w:sz w:val="20"/>
                <w:szCs w:val="20"/>
              </w:rPr>
              <w:t xml:space="preserve"> lub </w:t>
            </w:r>
            <w:r w:rsidRPr="00A83BCE">
              <w:rPr>
                <w:b/>
                <w:sz w:val="20"/>
                <w:szCs w:val="20"/>
              </w:rPr>
              <w:t>etniczne</w:t>
            </w:r>
            <w:r w:rsidRPr="00A83BCE">
              <w:rPr>
                <w:sz w:val="20"/>
                <w:szCs w:val="20"/>
              </w:rPr>
              <w:t xml:space="preserve">j, </w:t>
            </w:r>
            <w:r w:rsidRPr="00A83BCE">
              <w:rPr>
                <w:b/>
                <w:sz w:val="20"/>
                <w:szCs w:val="20"/>
              </w:rPr>
              <w:t>migrantem</w:t>
            </w:r>
            <w:r w:rsidRPr="00A83BCE">
              <w:rPr>
                <w:sz w:val="20"/>
                <w:szCs w:val="20"/>
              </w:rPr>
              <w:t xml:space="preserve">, osobą </w:t>
            </w:r>
            <w:r w:rsidRPr="00A83BCE">
              <w:rPr>
                <w:b/>
                <w:sz w:val="20"/>
                <w:szCs w:val="20"/>
              </w:rPr>
              <w:t>obcego pochodzenia</w:t>
            </w:r>
          </w:p>
        </w:tc>
        <w:tc>
          <w:tcPr>
            <w:tcW w:w="6716" w:type="dxa"/>
            <w:gridSpan w:val="4"/>
          </w:tcPr>
          <w:p w:rsidR="002802A5" w:rsidRPr="00A83BCE" w:rsidRDefault="002802A5" w:rsidP="000439B7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36"/>
                <w:szCs w:val="36"/>
              </w:rPr>
              <w:t>□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Tak          </w:t>
            </w:r>
            <w:r w:rsidRPr="00A83BCE">
              <w:rPr>
                <w:rFonts w:ascii="Times New Roman" w:hAnsi="Times New Roman"/>
                <w:sz w:val="36"/>
                <w:szCs w:val="36"/>
              </w:rPr>
              <w:t>□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Nie  </w:t>
            </w:r>
            <w:r w:rsidR="009049EA" w:rsidRPr="00A83BC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49EA" w:rsidRPr="00A83BC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049EA" w:rsidRPr="00A83BCE">
              <w:rPr>
                <w:rFonts w:ascii="Times New Roman" w:hAnsi="Times New Roman"/>
                <w:sz w:val="36"/>
                <w:szCs w:val="36"/>
              </w:rPr>
              <w:t>□</w:t>
            </w:r>
            <w:r w:rsidR="009049EA" w:rsidRPr="00A83BCE">
              <w:rPr>
                <w:rFonts w:ascii="Times New Roman" w:hAnsi="Times New Roman"/>
                <w:sz w:val="20"/>
                <w:szCs w:val="20"/>
              </w:rPr>
              <w:t xml:space="preserve"> Odmawiam podania danych</w:t>
            </w:r>
          </w:p>
        </w:tc>
      </w:tr>
      <w:tr w:rsidR="00BA16EE" w:rsidRPr="00A83BCE" w:rsidTr="00A83BCE">
        <w:trPr>
          <w:trHeight w:val="1090"/>
        </w:trPr>
        <w:tc>
          <w:tcPr>
            <w:tcW w:w="566" w:type="dxa"/>
          </w:tcPr>
          <w:p w:rsidR="00BA16EE" w:rsidRPr="00A83BCE" w:rsidRDefault="00E359AA" w:rsidP="00153152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4</w:t>
            </w:r>
            <w:r w:rsidR="00BA16EE" w:rsidRPr="00A83BC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06" w:type="dxa"/>
          </w:tcPr>
          <w:p w:rsidR="00BA16EE" w:rsidRPr="00A83BCE" w:rsidRDefault="00BA16EE" w:rsidP="00153152">
            <w:pPr>
              <w:pStyle w:val="Bezodstpw"/>
              <w:ind w:left="-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 Jestem osobą </w:t>
            </w:r>
            <w:r w:rsidRPr="00A83BCE">
              <w:rPr>
                <w:rFonts w:ascii="Times New Roman" w:hAnsi="Times New Roman"/>
                <w:b/>
                <w:sz w:val="20"/>
                <w:szCs w:val="20"/>
              </w:rPr>
              <w:t>w innej niekorzystnej sytuacji społecznej</w:t>
            </w:r>
          </w:p>
        </w:tc>
        <w:tc>
          <w:tcPr>
            <w:tcW w:w="6716" w:type="dxa"/>
            <w:gridSpan w:val="4"/>
          </w:tcPr>
          <w:p w:rsidR="00BA16EE" w:rsidRPr="00A83BCE" w:rsidRDefault="00BA16EE" w:rsidP="00153152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36"/>
                <w:szCs w:val="36"/>
              </w:rPr>
              <w:t>□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Tak          </w:t>
            </w:r>
            <w:r w:rsidRPr="00A83BCE">
              <w:rPr>
                <w:rFonts w:ascii="Times New Roman" w:hAnsi="Times New Roman"/>
                <w:sz w:val="36"/>
                <w:szCs w:val="36"/>
              </w:rPr>
              <w:t>□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  <w:r w:rsidR="009049EA" w:rsidRPr="00A83BC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9049EA" w:rsidRPr="00A83BCE">
              <w:rPr>
                <w:rFonts w:ascii="Times New Roman" w:hAnsi="Times New Roman"/>
                <w:sz w:val="36"/>
                <w:szCs w:val="36"/>
              </w:rPr>
              <w:t>□</w:t>
            </w:r>
            <w:r w:rsidR="009049EA" w:rsidRPr="00A83BCE">
              <w:rPr>
                <w:rFonts w:ascii="Times New Roman" w:hAnsi="Times New Roman"/>
                <w:sz w:val="20"/>
                <w:szCs w:val="20"/>
              </w:rPr>
              <w:t xml:space="preserve"> Odmawiam podania danych</w:t>
            </w:r>
          </w:p>
        </w:tc>
      </w:tr>
      <w:tr w:rsidR="00F93370" w:rsidRPr="00A83BCE" w:rsidTr="00A83BCE">
        <w:trPr>
          <w:trHeight w:val="1090"/>
        </w:trPr>
        <w:tc>
          <w:tcPr>
            <w:tcW w:w="566" w:type="dxa"/>
          </w:tcPr>
          <w:p w:rsidR="00F93370" w:rsidRPr="00A83BCE" w:rsidRDefault="00A3066B" w:rsidP="0011464E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5</w:t>
            </w:r>
            <w:r w:rsidR="00F93370" w:rsidRPr="00A83BC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06" w:type="dxa"/>
          </w:tcPr>
          <w:p w:rsidR="00BA16EE" w:rsidRPr="00A83BCE" w:rsidRDefault="00324421" w:rsidP="00BA16EE">
            <w:pPr>
              <w:pStyle w:val="default0"/>
              <w:spacing w:before="0" w:beforeAutospacing="0" w:after="277" w:afterAutospacing="0"/>
              <w:ind w:hanging="107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 xml:space="preserve"> </w:t>
            </w:r>
            <w:r w:rsidR="00BA16EE" w:rsidRPr="00A83BCE">
              <w:rPr>
                <w:sz w:val="20"/>
                <w:szCs w:val="20"/>
              </w:rPr>
              <w:t xml:space="preserve">Jestem </w:t>
            </w:r>
            <w:r w:rsidRPr="00A83BCE">
              <w:rPr>
                <w:sz w:val="20"/>
                <w:szCs w:val="20"/>
              </w:rPr>
              <w:t xml:space="preserve"> </w:t>
            </w:r>
            <w:r w:rsidR="00BA16EE" w:rsidRPr="00A83BCE">
              <w:rPr>
                <w:sz w:val="20"/>
                <w:szCs w:val="20"/>
              </w:rPr>
              <w:t>osobą</w:t>
            </w:r>
            <w:r w:rsidR="00BA16EE" w:rsidRPr="00A83BCE">
              <w:rPr>
                <w:b/>
                <w:sz w:val="20"/>
                <w:szCs w:val="20"/>
              </w:rPr>
              <w:t xml:space="preserve"> bezdomną lub dotkniętą wykluczeniem z dostępu do mieszkań</w:t>
            </w:r>
          </w:p>
          <w:p w:rsidR="00F93370" w:rsidRPr="00A83BCE" w:rsidRDefault="00F93370" w:rsidP="00324421">
            <w:pPr>
              <w:pStyle w:val="Bezodstpw"/>
              <w:ind w:left="-9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6" w:type="dxa"/>
            <w:gridSpan w:val="4"/>
          </w:tcPr>
          <w:p w:rsidR="00E97839" w:rsidRPr="00A83BCE" w:rsidRDefault="00357C24" w:rsidP="00357C24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36"/>
                <w:szCs w:val="36"/>
              </w:rPr>
              <w:t>□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Tak          </w:t>
            </w:r>
            <w:r w:rsidRPr="00A83BCE">
              <w:rPr>
                <w:rFonts w:ascii="Times New Roman" w:hAnsi="Times New Roman"/>
                <w:sz w:val="36"/>
                <w:szCs w:val="36"/>
              </w:rPr>
              <w:t>□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357C24" w:rsidRPr="00A83BCE" w:rsidRDefault="00357C24" w:rsidP="00357C24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F93370" w:rsidRPr="00A83BC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93370" w:rsidRPr="00A83BCE" w:rsidRDefault="00F93370" w:rsidP="00357C24">
            <w:pPr>
              <w:pStyle w:val="Bezodstpw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BF2" w:rsidRPr="00A83BCE" w:rsidTr="00A83BCE">
        <w:trPr>
          <w:trHeight w:val="1080"/>
        </w:trPr>
        <w:tc>
          <w:tcPr>
            <w:tcW w:w="566" w:type="dxa"/>
          </w:tcPr>
          <w:p w:rsidR="00461BF2" w:rsidRPr="00A83BCE" w:rsidRDefault="00A3066B" w:rsidP="00ED7325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6</w:t>
            </w:r>
            <w:r w:rsidR="00286A6A" w:rsidRPr="00A83BCE">
              <w:rPr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:rsidR="00461BF2" w:rsidRPr="00A83BCE" w:rsidRDefault="00286A6A" w:rsidP="00286A6A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 xml:space="preserve">Oświadczam, że jestem osobą </w:t>
            </w:r>
            <w:r w:rsidRPr="00A83BCE">
              <w:rPr>
                <w:rFonts w:ascii="Times New Roman" w:hAnsi="Times New Roman"/>
                <w:b/>
                <w:sz w:val="20"/>
                <w:szCs w:val="20"/>
              </w:rPr>
              <w:t>potrzebującą wsparcia w codziennym funkcjonowaniu, której stan zdrowia nie pozwala na pozostawienie wyłącznie pod opieką podstawowej opieki zdrowotnej i ambulatoryjnej opieki specjalistycznej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>, a jednocześnie nie wymagając</w:t>
            </w:r>
            <w:r w:rsidR="009049EA" w:rsidRPr="00A83BCE">
              <w:rPr>
                <w:rFonts w:ascii="Times New Roman" w:hAnsi="Times New Roman"/>
                <w:sz w:val="20"/>
                <w:szCs w:val="20"/>
              </w:rPr>
              <w:t>ą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całodobowego nadzoru lekarskiego i pielęgniarskiego realizowanego w trybie </w:t>
            </w:r>
            <w:r w:rsidR="00732E69" w:rsidRPr="00A83BCE">
              <w:rPr>
                <w:rFonts w:ascii="Times New Roman" w:hAnsi="Times New Roman"/>
                <w:sz w:val="20"/>
                <w:szCs w:val="20"/>
              </w:rPr>
              <w:t>stacjonarnym</w:t>
            </w:r>
          </w:p>
        </w:tc>
        <w:tc>
          <w:tcPr>
            <w:tcW w:w="6716" w:type="dxa"/>
            <w:gridSpan w:val="4"/>
          </w:tcPr>
          <w:p w:rsidR="00461BF2" w:rsidRPr="00A83BCE" w:rsidRDefault="00286A6A" w:rsidP="00ED7325">
            <w:pPr>
              <w:pStyle w:val="Bezodstpw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CE">
              <w:rPr>
                <w:rFonts w:ascii="Times New Roman" w:hAnsi="Times New Roman"/>
                <w:sz w:val="36"/>
                <w:szCs w:val="36"/>
              </w:rPr>
              <w:t>□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Tak          </w:t>
            </w:r>
            <w:r w:rsidRPr="00A83BCE">
              <w:rPr>
                <w:rFonts w:ascii="Times New Roman" w:hAnsi="Times New Roman"/>
                <w:sz w:val="36"/>
                <w:szCs w:val="36"/>
              </w:rPr>
              <w:t>□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Nie     </w:t>
            </w:r>
          </w:p>
        </w:tc>
      </w:tr>
      <w:tr w:rsidR="00286A6A" w:rsidRPr="00A83BCE" w:rsidTr="00A83BCE">
        <w:trPr>
          <w:trHeight w:val="1080"/>
        </w:trPr>
        <w:tc>
          <w:tcPr>
            <w:tcW w:w="566" w:type="dxa"/>
          </w:tcPr>
          <w:p w:rsidR="00286A6A" w:rsidRPr="00A83BCE" w:rsidRDefault="00A3066B" w:rsidP="005D6133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7</w:t>
            </w:r>
            <w:r w:rsidR="00286A6A" w:rsidRPr="00A83BCE">
              <w:rPr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:rsidR="00286A6A" w:rsidRPr="00A83BCE" w:rsidRDefault="00286A6A" w:rsidP="00286A6A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286A6A" w:rsidRPr="00A83BCE" w:rsidRDefault="00286A6A" w:rsidP="00286A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 xml:space="preserve">Oświadczam, że </w:t>
            </w:r>
            <w:r w:rsidRPr="00A83BCE">
              <w:rPr>
                <w:b/>
                <w:sz w:val="20"/>
                <w:szCs w:val="20"/>
              </w:rPr>
              <w:t>posiadam prawo do świadczeń opieki zdrowotnej</w:t>
            </w:r>
            <w:r w:rsidRPr="00A83BCE">
              <w:rPr>
                <w:sz w:val="20"/>
                <w:szCs w:val="20"/>
              </w:rPr>
              <w:t xml:space="preserve"> finansowanych ze środków publicznych na zasadach określonych w przepisach ustawy z dnia 27 sierpnia 2004 r. </w:t>
            </w:r>
            <w:r w:rsidRPr="00A83BCE">
              <w:rPr>
                <w:sz w:val="20"/>
                <w:szCs w:val="20"/>
              </w:rPr>
              <w:br/>
              <w:t>o świadczeniach opieki zdrowotnej finansowanych ze śr</w:t>
            </w:r>
            <w:r w:rsidR="004E49E9" w:rsidRPr="00A83BCE">
              <w:rPr>
                <w:sz w:val="20"/>
                <w:szCs w:val="20"/>
              </w:rPr>
              <w:t>odków publicznych</w:t>
            </w:r>
          </w:p>
          <w:p w:rsidR="00286A6A" w:rsidRPr="00A83BCE" w:rsidRDefault="00286A6A" w:rsidP="00286A6A">
            <w:pPr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6716" w:type="dxa"/>
            <w:gridSpan w:val="4"/>
          </w:tcPr>
          <w:p w:rsidR="00286A6A" w:rsidRPr="00A83BCE" w:rsidRDefault="00286A6A" w:rsidP="005D6133">
            <w:pPr>
              <w:rPr>
                <w:sz w:val="28"/>
                <w:szCs w:val="28"/>
              </w:rPr>
            </w:pPr>
          </w:p>
          <w:p w:rsidR="00286A6A" w:rsidRPr="00A83BCE" w:rsidRDefault="00286A6A" w:rsidP="005D6133">
            <w:pPr>
              <w:rPr>
                <w:sz w:val="28"/>
                <w:szCs w:val="28"/>
              </w:rPr>
            </w:pP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Tak          </w:t>
            </w: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Nie</w:t>
            </w:r>
          </w:p>
          <w:p w:rsidR="00286A6A" w:rsidRPr="00A83BCE" w:rsidRDefault="00286A6A" w:rsidP="005D6133">
            <w:pPr>
              <w:pStyle w:val="Bezodstpw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E69" w:rsidRPr="00A83BCE" w:rsidTr="00A83BCE">
        <w:trPr>
          <w:trHeight w:val="1080"/>
        </w:trPr>
        <w:tc>
          <w:tcPr>
            <w:tcW w:w="566" w:type="dxa"/>
          </w:tcPr>
          <w:p w:rsidR="00732E69" w:rsidRPr="00A83BCE" w:rsidRDefault="00A3066B" w:rsidP="0038225E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8</w:t>
            </w:r>
            <w:r w:rsidR="00732E69" w:rsidRPr="00A83BCE">
              <w:rPr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:rsidR="00732E69" w:rsidRPr="00A83BCE" w:rsidRDefault="00732E69" w:rsidP="00F376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 xml:space="preserve">Oświadczam, że jestem osobą </w:t>
            </w:r>
            <w:r w:rsidRPr="00A83BCE">
              <w:rPr>
                <w:b/>
                <w:sz w:val="20"/>
                <w:szCs w:val="20"/>
              </w:rPr>
              <w:t xml:space="preserve">wymagającą </w:t>
            </w:r>
            <w:r w:rsidRPr="00A83BCE">
              <w:rPr>
                <w:sz w:val="20"/>
                <w:szCs w:val="20"/>
              </w:rPr>
              <w:t xml:space="preserve">ze względu na stan zdrowia </w:t>
            </w:r>
            <w:r w:rsidRPr="00A83BCE">
              <w:rPr>
                <w:b/>
                <w:sz w:val="20"/>
                <w:szCs w:val="20"/>
              </w:rPr>
              <w:t>świadczeń pielęgnacyjnych, opiekuńczych i rehabilitacyjnych oraz kontynuacji leczenia</w:t>
            </w:r>
            <w:r w:rsidRPr="00A83BCE">
              <w:rPr>
                <w:sz w:val="20"/>
                <w:szCs w:val="20"/>
              </w:rPr>
              <w:t xml:space="preserve">, lecz niewymagająca hospitalizacji w oddziale szpitalnym </w:t>
            </w:r>
          </w:p>
        </w:tc>
        <w:tc>
          <w:tcPr>
            <w:tcW w:w="6716" w:type="dxa"/>
            <w:gridSpan w:val="4"/>
          </w:tcPr>
          <w:p w:rsidR="00732E69" w:rsidRPr="00A83BCE" w:rsidRDefault="00732E69" w:rsidP="0038225E">
            <w:pPr>
              <w:rPr>
                <w:sz w:val="28"/>
                <w:szCs w:val="28"/>
              </w:rPr>
            </w:pPr>
          </w:p>
          <w:p w:rsidR="00732E69" w:rsidRPr="00A83BCE" w:rsidRDefault="00732E69" w:rsidP="00AC00C3">
            <w:pPr>
              <w:rPr>
                <w:sz w:val="28"/>
                <w:szCs w:val="28"/>
              </w:rPr>
            </w:pP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Tak          </w:t>
            </w: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Nie</w:t>
            </w:r>
          </w:p>
        </w:tc>
      </w:tr>
      <w:tr w:rsidR="00AB4463" w:rsidRPr="00A83BCE" w:rsidTr="00A83BCE">
        <w:trPr>
          <w:trHeight w:val="1080"/>
        </w:trPr>
        <w:tc>
          <w:tcPr>
            <w:tcW w:w="566" w:type="dxa"/>
          </w:tcPr>
          <w:p w:rsidR="00AB4463" w:rsidRPr="00A83BCE" w:rsidRDefault="00A3066B" w:rsidP="0043614A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9</w:t>
            </w:r>
            <w:r w:rsidR="00AB4463" w:rsidRPr="00A83BCE">
              <w:rPr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:rsidR="00F376B1" w:rsidRPr="00A83BCE" w:rsidRDefault="00AB4463" w:rsidP="00762AE2">
            <w:pPr>
              <w:pStyle w:val="default0"/>
              <w:spacing w:before="0" w:beforeAutospacing="0" w:after="0" w:afterAutospacing="0"/>
              <w:ind w:left="-56"/>
              <w:rPr>
                <w:b/>
                <w:color w:val="000000"/>
                <w:sz w:val="20"/>
                <w:szCs w:val="20"/>
              </w:rPr>
            </w:pPr>
            <w:r w:rsidRPr="00A83BCE">
              <w:rPr>
                <w:color w:val="000000"/>
                <w:sz w:val="20"/>
                <w:szCs w:val="20"/>
              </w:rPr>
              <w:t xml:space="preserve">Oświadczam, że jestem osobą </w:t>
            </w:r>
            <w:r w:rsidRPr="00A83BCE">
              <w:rPr>
                <w:b/>
                <w:color w:val="000000"/>
                <w:sz w:val="20"/>
                <w:szCs w:val="20"/>
              </w:rPr>
              <w:t xml:space="preserve">zagrożoną ubóstwem lub wykluczeniem społecznym. </w:t>
            </w:r>
          </w:p>
          <w:p w:rsidR="00AB4463" w:rsidRPr="00A83BCE" w:rsidRDefault="00AB4463" w:rsidP="00762AE2">
            <w:pPr>
              <w:pStyle w:val="default0"/>
              <w:spacing w:before="0" w:beforeAutospacing="0" w:after="0" w:afterAutospacing="0"/>
              <w:ind w:left="-56"/>
              <w:rPr>
                <w:color w:val="000000"/>
                <w:sz w:val="20"/>
                <w:szCs w:val="20"/>
              </w:rPr>
            </w:pPr>
            <w:r w:rsidRPr="00A83BCE">
              <w:rPr>
                <w:color w:val="000000"/>
                <w:sz w:val="20"/>
                <w:szCs w:val="20"/>
              </w:rPr>
              <w:t>Zgodnie z Regulaminem Konkursu definicja osoby zagrożone</w:t>
            </w:r>
            <w:r w:rsidR="00F376B1" w:rsidRPr="00A83BCE">
              <w:rPr>
                <w:color w:val="000000"/>
                <w:sz w:val="20"/>
                <w:szCs w:val="20"/>
              </w:rPr>
              <w:t>j</w:t>
            </w:r>
            <w:r w:rsidRPr="00A83BCE">
              <w:rPr>
                <w:color w:val="000000"/>
                <w:sz w:val="20"/>
                <w:szCs w:val="20"/>
              </w:rPr>
              <w:t xml:space="preserve"> ubóstwem lub wykluczeniem społecznym to:</w:t>
            </w:r>
          </w:p>
          <w:p w:rsidR="00F376B1" w:rsidRPr="00A83BCE" w:rsidRDefault="00F376B1" w:rsidP="00762AE2">
            <w:pPr>
              <w:pStyle w:val="default0"/>
              <w:spacing w:before="0" w:beforeAutospacing="0" w:after="0" w:afterAutospacing="0"/>
              <w:ind w:left="-56"/>
              <w:rPr>
                <w:color w:val="000000"/>
                <w:sz w:val="20"/>
                <w:szCs w:val="20"/>
              </w:rPr>
            </w:pPr>
          </w:p>
          <w:p w:rsidR="00AB4463" w:rsidRPr="00A83BCE" w:rsidRDefault="00AB4463" w:rsidP="00A83BCE">
            <w:pPr>
              <w:pStyle w:val="default0"/>
              <w:spacing w:before="0" w:beforeAutospacing="0" w:after="0" w:afterAutospacing="0"/>
              <w:ind w:left="-107"/>
              <w:rPr>
                <w:sz w:val="20"/>
                <w:szCs w:val="20"/>
              </w:rPr>
            </w:pPr>
            <w:r w:rsidRPr="00A83BCE">
              <w:rPr>
                <w:b/>
                <w:color w:val="000000"/>
                <w:sz w:val="20"/>
                <w:szCs w:val="20"/>
              </w:rPr>
              <w:lastRenderedPageBreak/>
              <w:t xml:space="preserve">a) </w:t>
            </w:r>
            <w:r w:rsidR="00F376B1" w:rsidRPr="00A83BCE">
              <w:rPr>
                <w:color w:val="000000"/>
                <w:sz w:val="20"/>
                <w:szCs w:val="20"/>
              </w:rPr>
              <w:t xml:space="preserve">osoba korzystająca </w:t>
            </w:r>
            <w:r w:rsidRPr="00A83BCE">
              <w:rPr>
                <w:color w:val="000000"/>
                <w:sz w:val="20"/>
                <w:szCs w:val="20"/>
              </w:rPr>
              <w:t xml:space="preserve">ze świadczeń z pomocy społecznej zgodnie z ustawą z dnia 12 marca 2004 r. o pomocy społecznej lub </w:t>
            </w:r>
            <w:r w:rsidR="00F376B1" w:rsidRPr="00A83BCE">
              <w:rPr>
                <w:color w:val="000000"/>
                <w:sz w:val="20"/>
                <w:szCs w:val="20"/>
              </w:rPr>
              <w:t xml:space="preserve">kwalifikująca </w:t>
            </w:r>
            <w:r w:rsidRPr="00A83BCE">
              <w:rPr>
                <w:color w:val="000000"/>
                <w:sz w:val="20"/>
                <w:szCs w:val="20"/>
              </w:rPr>
              <w:t>się do objęcia</w:t>
            </w:r>
            <w:r w:rsidR="00F376B1" w:rsidRPr="00A83BCE">
              <w:rPr>
                <w:color w:val="000000"/>
                <w:sz w:val="20"/>
                <w:szCs w:val="20"/>
              </w:rPr>
              <w:t xml:space="preserve"> wsparcie</w:t>
            </w:r>
            <w:r w:rsidR="00C775D7" w:rsidRPr="00A83BCE">
              <w:rPr>
                <w:color w:val="000000"/>
                <w:sz w:val="20"/>
                <w:szCs w:val="20"/>
              </w:rPr>
              <w:t>m</w:t>
            </w:r>
            <w:r w:rsidR="00F376B1" w:rsidRPr="00A83BCE">
              <w:rPr>
                <w:sz w:val="20"/>
                <w:szCs w:val="20"/>
              </w:rPr>
              <w:t xml:space="preserve"> </w:t>
            </w:r>
            <w:r w:rsidRPr="00A83BCE">
              <w:rPr>
                <w:sz w:val="20"/>
                <w:szCs w:val="20"/>
              </w:rPr>
              <w:t>pomocy społecznej, tj.</w:t>
            </w:r>
            <w:r w:rsidR="00F376B1" w:rsidRPr="00A83BCE">
              <w:rPr>
                <w:sz w:val="20"/>
                <w:szCs w:val="20"/>
              </w:rPr>
              <w:t xml:space="preserve"> </w:t>
            </w:r>
            <w:r w:rsidRPr="00A83BCE">
              <w:rPr>
                <w:sz w:val="20"/>
                <w:szCs w:val="20"/>
              </w:rPr>
              <w:t>spełniając</w:t>
            </w:r>
            <w:r w:rsidR="00F376B1" w:rsidRPr="00A83BCE">
              <w:rPr>
                <w:sz w:val="20"/>
                <w:szCs w:val="20"/>
              </w:rPr>
              <w:t>a</w:t>
            </w:r>
            <w:r w:rsidRPr="00A83BCE">
              <w:rPr>
                <w:sz w:val="20"/>
                <w:szCs w:val="20"/>
              </w:rPr>
              <w:t xml:space="preserve"> co najmniej jedną z przesłanek określonych w art. 7 ustawy z dnia 12 marca 2004 r. o pomocy społecznej</w:t>
            </w:r>
          </w:p>
          <w:p w:rsidR="00F376B1" w:rsidRPr="00A83BCE" w:rsidRDefault="00F376B1" w:rsidP="00A83BCE">
            <w:pPr>
              <w:pStyle w:val="default0"/>
              <w:spacing w:before="0" w:beforeAutospacing="0" w:after="0" w:afterAutospacing="0"/>
              <w:ind w:left="-107"/>
              <w:rPr>
                <w:sz w:val="20"/>
                <w:szCs w:val="20"/>
              </w:rPr>
            </w:pPr>
          </w:p>
          <w:p w:rsidR="00AB4463" w:rsidRPr="00A83BCE" w:rsidRDefault="00AB4463" w:rsidP="00762AE2">
            <w:pPr>
              <w:pStyle w:val="default0"/>
              <w:spacing w:before="0" w:beforeAutospacing="0" w:after="277" w:afterAutospacing="0"/>
              <w:ind w:hanging="107"/>
              <w:rPr>
                <w:sz w:val="20"/>
                <w:szCs w:val="20"/>
              </w:rPr>
            </w:pPr>
            <w:r w:rsidRPr="00A83BCE">
              <w:rPr>
                <w:b/>
                <w:sz w:val="20"/>
                <w:szCs w:val="20"/>
              </w:rPr>
              <w:t>b)</w:t>
            </w:r>
            <w:r w:rsidRPr="00A83BCE">
              <w:rPr>
                <w:sz w:val="20"/>
                <w:szCs w:val="20"/>
              </w:rPr>
              <w:t xml:space="preserve"> </w:t>
            </w:r>
            <w:r w:rsidR="00F376B1" w:rsidRPr="00A83BCE">
              <w:rPr>
                <w:sz w:val="20"/>
                <w:szCs w:val="20"/>
              </w:rPr>
              <w:t>osoba</w:t>
            </w:r>
            <w:r w:rsidRPr="00A83BCE">
              <w:rPr>
                <w:sz w:val="20"/>
                <w:szCs w:val="20"/>
              </w:rPr>
              <w:t xml:space="preserve">, o </w:t>
            </w:r>
            <w:r w:rsidR="00F376B1" w:rsidRPr="00A83BCE">
              <w:rPr>
                <w:sz w:val="20"/>
                <w:szCs w:val="20"/>
              </w:rPr>
              <w:t xml:space="preserve">której </w:t>
            </w:r>
            <w:r w:rsidRPr="00A83BCE">
              <w:rPr>
                <w:sz w:val="20"/>
                <w:szCs w:val="20"/>
              </w:rPr>
              <w:t>mowa w art. 1 ust. 2 ustawy z dnia 13 czerwca 2003 r. o zatrudnieniu socjalnym</w:t>
            </w:r>
          </w:p>
          <w:p w:rsidR="00AB4463" w:rsidRPr="00A83BCE" w:rsidRDefault="00AB4463" w:rsidP="001C59CC">
            <w:pPr>
              <w:pStyle w:val="default0"/>
              <w:spacing w:before="0" w:beforeAutospacing="0" w:after="277" w:afterAutospacing="0"/>
              <w:ind w:hanging="107"/>
              <w:rPr>
                <w:sz w:val="20"/>
                <w:szCs w:val="20"/>
              </w:rPr>
            </w:pPr>
            <w:r w:rsidRPr="00A83BCE">
              <w:rPr>
                <w:b/>
                <w:sz w:val="20"/>
                <w:szCs w:val="20"/>
              </w:rPr>
              <w:t xml:space="preserve">c) </w:t>
            </w:r>
            <w:r w:rsidRPr="00A83BCE">
              <w:rPr>
                <w:sz w:val="20"/>
                <w:szCs w:val="20"/>
              </w:rPr>
              <w:t>osob</w:t>
            </w:r>
            <w:r w:rsidR="00F376B1" w:rsidRPr="00A83BCE">
              <w:rPr>
                <w:sz w:val="20"/>
                <w:szCs w:val="20"/>
              </w:rPr>
              <w:t>a</w:t>
            </w:r>
            <w:r w:rsidRPr="00A83BCE">
              <w:rPr>
                <w:sz w:val="20"/>
                <w:szCs w:val="20"/>
              </w:rPr>
              <w:t xml:space="preserve"> </w:t>
            </w:r>
            <w:r w:rsidR="00176E85" w:rsidRPr="00A83BCE">
              <w:rPr>
                <w:sz w:val="20"/>
                <w:szCs w:val="20"/>
              </w:rPr>
              <w:t xml:space="preserve">przebywająca </w:t>
            </w:r>
            <w:r w:rsidRPr="00A83BCE">
              <w:rPr>
                <w:sz w:val="20"/>
                <w:szCs w:val="20"/>
              </w:rPr>
              <w:t xml:space="preserve">w pieczy zastępczej (w tym również </w:t>
            </w:r>
            <w:r w:rsidR="00176E85" w:rsidRPr="00A83BCE">
              <w:rPr>
                <w:sz w:val="20"/>
                <w:szCs w:val="20"/>
              </w:rPr>
              <w:t xml:space="preserve">osoba przebywająca </w:t>
            </w:r>
            <w:r w:rsidRPr="00A83BCE">
              <w:rPr>
                <w:sz w:val="20"/>
                <w:szCs w:val="20"/>
              </w:rPr>
              <w:t xml:space="preserve">w pieczy zastępczej na warunkach określonych w art. 37 ust. 2 ustawy z dnia 9 czerwca 2011 r. o wspieraniu rodziny i systemie pieczy zastępczej) lub </w:t>
            </w:r>
            <w:r w:rsidR="00176E85" w:rsidRPr="00A83BCE">
              <w:rPr>
                <w:sz w:val="20"/>
                <w:szCs w:val="20"/>
              </w:rPr>
              <w:t xml:space="preserve">opuszczająca </w:t>
            </w:r>
            <w:r w:rsidRPr="00A83BCE">
              <w:rPr>
                <w:sz w:val="20"/>
                <w:szCs w:val="20"/>
              </w:rPr>
              <w:t>pieczę zastępczą oraz rodziny przeżywające trudności w pełnieniu funkcji opiekuńczo-wychowawczych, o których mowa w ustawie z dnia 9 czerwca 2011 r. o wspieraniu rodziny i systemie pieczy zastępczej</w:t>
            </w:r>
            <w:r w:rsidR="00C775D7" w:rsidRPr="00A83BCE" w:rsidDel="00C775D7">
              <w:rPr>
                <w:sz w:val="20"/>
                <w:szCs w:val="20"/>
              </w:rPr>
              <w:t xml:space="preserve"> </w:t>
            </w:r>
          </w:p>
          <w:p w:rsidR="00AB4463" w:rsidRPr="00A83BCE" w:rsidRDefault="00AB4463" w:rsidP="00762AE2">
            <w:pPr>
              <w:pStyle w:val="default0"/>
              <w:spacing w:before="0" w:beforeAutospacing="0" w:after="277" w:afterAutospacing="0"/>
              <w:ind w:hanging="107"/>
              <w:rPr>
                <w:sz w:val="20"/>
                <w:szCs w:val="20"/>
              </w:rPr>
            </w:pPr>
            <w:r w:rsidRPr="00A83BCE">
              <w:rPr>
                <w:b/>
                <w:sz w:val="20"/>
                <w:szCs w:val="20"/>
              </w:rPr>
              <w:t>d)</w:t>
            </w:r>
            <w:r w:rsidRPr="00A83BCE">
              <w:rPr>
                <w:sz w:val="20"/>
                <w:szCs w:val="20"/>
              </w:rPr>
              <w:t xml:space="preserve"> </w:t>
            </w:r>
            <w:r w:rsidR="00176E85" w:rsidRPr="00A83BCE">
              <w:rPr>
                <w:sz w:val="20"/>
                <w:szCs w:val="20"/>
              </w:rPr>
              <w:t>osoba nieletnia</w:t>
            </w:r>
            <w:r w:rsidRPr="00A83BCE">
              <w:rPr>
                <w:sz w:val="20"/>
                <w:szCs w:val="20"/>
              </w:rPr>
              <w:t xml:space="preserve">, wobec </w:t>
            </w:r>
            <w:r w:rsidR="00176E85" w:rsidRPr="00A83BCE">
              <w:rPr>
                <w:sz w:val="20"/>
                <w:szCs w:val="20"/>
              </w:rPr>
              <w:t xml:space="preserve">której </w:t>
            </w:r>
            <w:r w:rsidRPr="00A83BCE">
              <w:rPr>
                <w:sz w:val="20"/>
                <w:szCs w:val="20"/>
              </w:rPr>
              <w:t>zastosowano środki zapobiegania i zwalczania demoralizacji i przestępczości zgodnie z ustawą z dnia 26 października 1982 r. o postępowaniu w sprawach nieletnich</w:t>
            </w:r>
          </w:p>
          <w:p w:rsidR="00AB4463" w:rsidRPr="00A83BCE" w:rsidRDefault="00AB4463" w:rsidP="00762AE2">
            <w:pPr>
              <w:pStyle w:val="default0"/>
              <w:spacing w:before="0" w:beforeAutospacing="0" w:after="277" w:afterAutospacing="0"/>
              <w:ind w:hanging="107"/>
              <w:rPr>
                <w:strike/>
                <w:sz w:val="20"/>
                <w:szCs w:val="20"/>
              </w:rPr>
            </w:pPr>
            <w:r w:rsidRPr="00A83BCE">
              <w:rPr>
                <w:b/>
                <w:sz w:val="20"/>
                <w:szCs w:val="20"/>
              </w:rPr>
              <w:t>e)</w:t>
            </w:r>
            <w:r w:rsidRPr="00A83BCE">
              <w:rPr>
                <w:sz w:val="20"/>
                <w:szCs w:val="20"/>
              </w:rPr>
              <w:t xml:space="preserve"> </w:t>
            </w:r>
            <w:r w:rsidR="00176E85" w:rsidRPr="00A83BCE">
              <w:rPr>
                <w:sz w:val="20"/>
                <w:szCs w:val="20"/>
              </w:rPr>
              <w:t xml:space="preserve">osoba przebywająca </w:t>
            </w:r>
            <w:r w:rsidRPr="00A83BCE">
              <w:rPr>
                <w:sz w:val="20"/>
                <w:szCs w:val="20"/>
              </w:rPr>
              <w:t>w młodzieżowych ośrodkach wychowawczych i młodzieżowych ośrodkach socjoterapii, o których mowa w ustawie z dnia 7 września 1991 r. o systemie oświaty</w:t>
            </w:r>
            <w:r w:rsidR="00C775D7" w:rsidRPr="00A83BCE" w:rsidDel="00C775D7">
              <w:rPr>
                <w:sz w:val="20"/>
                <w:szCs w:val="20"/>
              </w:rPr>
              <w:t xml:space="preserve"> </w:t>
            </w:r>
          </w:p>
          <w:p w:rsidR="00AB4463" w:rsidRPr="00A83BCE" w:rsidRDefault="00AB4463" w:rsidP="00762AE2">
            <w:pPr>
              <w:pStyle w:val="default0"/>
              <w:spacing w:before="0" w:beforeAutospacing="0" w:after="277" w:afterAutospacing="0"/>
              <w:ind w:hanging="107"/>
              <w:rPr>
                <w:sz w:val="20"/>
                <w:szCs w:val="20"/>
              </w:rPr>
            </w:pPr>
            <w:r w:rsidRPr="00A83BCE">
              <w:rPr>
                <w:b/>
                <w:sz w:val="20"/>
                <w:szCs w:val="20"/>
              </w:rPr>
              <w:t>f)</w:t>
            </w:r>
            <w:r w:rsidRPr="00A83BCE">
              <w:rPr>
                <w:sz w:val="20"/>
                <w:szCs w:val="20"/>
              </w:rPr>
              <w:t xml:space="preserve"> </w:t>
            </w:r>
            <w:r w:rsidR="00C775D7" w:rsidRPr="00A83BCE">
              <w:rPr>
                <w:sz w:val="20"/>
                <w:szCs w:val="20"/>
              </w:rPr>
              <w:t xml:space="preserve">osoba </w:t>
            </w:r>
            <w:r w:rsidRPr="00A83BCE">
              <w:rPr>
                <w:sz w:val="20"/>
                <w:szCs w:val="20"/>
              </w:rPr>
              <w:t xml:space="preserve">z niepełnosprawnością – </w:t>
            </w:r>
            <w:r w:rsidR="00C775D7" w:rsidRPr="00A83BCE">
              <w:rPr>
                <w:sz w:val="20"/>
                <w:szCs w:val="20"/>
              </w:rPr>
              <w:t xml:space="preserve">osoba </w:t>
            </w:r>
            <w:r w:rsidRPr="00A83BCE">
              <w:rPr>
                <w:sz w:val="20"/>
                <w:szCs w:val="20"/>
              </w:rPr>
              <w:t>z niepełnosprawnością w rozumieniu „Wytycznych w zakresie realizacji zasady równości szans i niedyskryminacji, w tym dostępności dla osób z niepełnosprawnościami oraz zasady równości szans kobiet i mężczyzn w ramach funduszy unijnych na lata 2014-2020” lub uczniowie/dzieci z niepełnosprawnościami w rozumieniu „Wytycznych w zakresie realizacji przedsięwzięć z udziałem środków Europejskiego Funduszu Społecznego w obszarze edukacji na lata 2014-2020”</w:t>
            </w:r>
          </w:p>
          <w:p w:rsidR="00AB4463" w:rsidRPr="00A83BCE" w:rsidRDefault="00AB4463" w:rsidP="00762AE2">
            <w:pPr>
              <w:pStyle w:val="default0"/>
              <w:spacing w:before="0" w:beforeAutospacing="0" w:after="277" w:afterAutospacing="0"/>
              <w:ind w:hanging="107"/>
              <w:rPr>
                <w:sz w:val="20"/>
                <w:szCs w:val="20"/>
              </w:rPr>
            </w:pPr>
            <w:r w:rsidRPr="00A83BCE">
              <w:rPr>
                <w:b/>
                <w:sz w:val="20"/>
                <w:szCs w:val="20"/>
              </w:rPr>
              <w:t>g)</w:t>
            </w:r>
            <w:r w:rsidRPr="00A83BCE">
              <w:rPr>
                <w:sz w:val="20"/>
                <w:szCs w:val="20"/>
              </w:rPr>
              <w:t xml:space="preserve"> członkowie gospodarstw domowych </w:t>
            </w:r>
            <w:r w:rsidRPr="00A83BCE">
              <w:rPr>
                <w:sz w:val="20"/>
                <w:szCs w:val="20"/>
              </w:rPr>
              <w:lastRenderedPageBreak/>
              <w:t>sprawujący opiekę nad osobą z niepełnosprawnością, o ile co najmniej jeden z nich nie pracuje ze względu na konieczność sprawowania opieki nad osobą z niepełnosprawnością</w:t>
            </w:r>
          </w:p>
          <w:p w:rsidR="00AB4463" w:rsidRPr="00A83BCE" w:rsidRDefault="00AB4463" w:rsidP="00762AE2">
            <w:pPr>
              <w:pStyle w:val="default0"/>
              <w:spacing w:before="0" w:beforeAutospacing="0" w:after="277" w:afterAutospacing="0"/>
              <w:ind w:hanging="107"/>
              <w:rPr>
                <w:sz w:val="20"/>
                <w:szCs w:val="20"/>
              </w:rPr>
            </w:pPr>
            <w:r w:rsidRPr="00A83BCE">
              <w:rPr>
                <w:b/>
                <w:sz w:val="20"/>
                <w:szCs w:val="20"/>
              </w:rPr>
              <w:t>h)</w:t>
            </w:r>
            <w:r w:rsidRPr="00A83BCE">
              <w:rPr>
                <w:sz w:val="20"/>
                <w:szCs w:val="20"/>
              </w:rPr>
              <w:t xml:space="preserve"> </w:t>
            </w:r>
            <w:r w:rsidR="00C775D7" w:rsidRPr="00A83BCE">
              <w:rPr>
                <w:sz w:val="20"/>
                <w:szCs w:val="20"/>
              </w:rPr>
              <w:t xml:space="preserve">osoba potrzebująca </w:t>
            </w:r>
            <w:r w:rsidRPr="00A83BCE">
              <w:rPr>
                <w:sz w:val="20"/>
                <w:szCs w:val="20"/>
              </w:rPr>
              <w:t>wsparcia w codziennym funkcjonowaniu</w:t>
            </w:r>
          </w:p>
          <w:p w:rsidR="00AB4463" w:rsidRPr="00A83BCE" w:rsidRDefault="00AB4463" w:rsidP="00762AE2">
            <w:pPr>
              <w:pStyle w:val="default0"/>
              <w:spacing w:before="0" w:beforeAutospacing="0" w:after="277" w:afterAutospacing="0"/>
              <w:ind w:hanging="107"/>
              <w:rPr>
                <w:sz w:val="20"/>
                <w:szCs w:val="20"/>
              </w:rPr>
            </w:pPr>
            <w:r w:rsidRPr="00A83BCE">
              <w:rPr>
                <w:b/>
                <w:sz w:val="20"/>
                <w:szCs w:val="20"/>
              </w:rPr>
              <w:t>i)</w:t>
            </w:r>
            <w:r w:rsidRPr="00A83BCE">
              <w:rPr>
                <w:sz w:val="20"/>
                <w:szCs w:val="20"/>
              </w:rPr>
              <w:t xml:space="preserve"> </w:t>
            </w:r>
            <w:r w:rsidR="00C775D7" w:rsidRPr="00A83BCE">
              <w:rPr>
                <w:sz w:val="20"/>
                <w:szCs w:val="20"/>
              </w:rPr>
              <w:t xml:space="preserve">osoba bezdomna </w:t>
            </w:r>
            <w:r w:rsidRPr="00A83BCE">
              <w:rPr>
                <w:sz w:val="20"/>
                <w:szCs w:val="20"/>
              </w:rPr>
              <w:t xml:space="preserve">lub </w:t>
            </w:r>
            <w:r w:rsidR="00C775D7" w:rsidRPr="00A83BCE">
              <w:rPr>
                <w:sz w:val="20"/>
                <w:szCs w:val="20"/>
              </w:rPr>
              <w:t xml:space="preserve">dotknięta </w:t>
            </w:r>
            <w:r w:rsidRPr="00A83BCE">
              <w:rPr>
                <w:sz w:val="20"/>
                <w:szCs w:val="20"/>
              </w:rPr>
              <w:t>wykluczeniem z dostępu do mieszkań w rozumieniu „Wytycznych w zakresie monitorowania postępu rzeczowego realizacji programów operacyjnych na lata 2014-2020”</w:t>
            </w:r>
          </w:p>
          <w:p w:rsidR="00AB4463" w:rsidRPr="00A83BCE" w:rsidRDefault="00AB4463" w:rsidP="001C59CC">
            <w:pPr>
              <w:pStyle w:val="default0"/>
              <w:spacing w:before="0" w:beforeAutospacing="0" w:after="277" w:afterAutospacing="0"/>
              <w:ind w:hanging="107"/>
              <w:rPr>
                <w:sz w:val="20"/>
                <w:szCs w:val="20"/>
              </w:rPr>
            </w:pPr>
            <w:r w:rsidRPr="00A83BCE">
              <w:rPr>
                <w:b/>
                <w:sz w:val="20"/>
                <w:szCs w:val="20"/>
              </w:rPr>
              <w:t>j)</w:t>
            </w:r>
            <w:r w:rsidRPr="00A83BCE">
              <w:rPr>
                <w:sz w:val="20"/>
                <w:szCs w:val="20"/>
              </w:rPr>
              <w:t xml:space="preserve"> </w:t>
            </w:r>
            <w:r w:rsidR="00C775D7" w:rsidRPr="00A83BCE">
              <w:rPr>
                <w:sz w:val="20"/>
                <w:szCs w:val="20"/>
              </w:rPr>
              <w:t xml:space="preserve">osoba odbywająca karę </w:t>
            </w:r>
            <w:r w:rsidRPr="00A83BCE">
              <w:rPr>
                <w:sz w:val="20"/>
                <w:szCs w:val="20"/>
              </w:rPr>
              <w:t>pozbawienia wolności</w:t>
            </w:r>
          </w:p>
          <w:p w:rsidR="00AB4463" w:rsidRPr="00A83BCE" w:rsidRDefault="00AB4463" w:rsidP="001C59CC">
            <w:pPr>
              <w:pStyle w:val="default0"/>
              <w:spacing w:before="0" w:beforeAutospacing="0" w:after="277" w:afterAutospacing="0"/>
              <w:ind w:hanging="107"/>
              <w:rPr>
                <w:sz w:val="20"/>
                <w:szCs w:val="20"/>
              </w:rPr>
            </w:pPr>
            <w:r w:rsidRPr="00A83BCE">
              <w:rPr>
                <w:b/>
                <w:sz w:val="20"/>
                <w:szCs w:val="20"/>
              </w:rPr>
              <w:t>k)</w:t>
            </w:r>
            <w:r w:rsidRPr="00A83BCE">
              <w:rPr>
                <w:sz w:val="20"/>
                <w:szCs w:val="20"/>
              </w:rPr>
              <w:t xml:space="preserve"> </w:t>
            </w:r>
            <w:r w:rsidR="00C775D7" w:rsidRPr="00A83BCE">
              <w:rPr>
                <w:sz w:val="20"/>
                <w:szCs w:val="20"/>
              </w:rPr>
              <w:t xml:space="preserve">osoba korzystająca </w:t>
            </w:r>
            <w:r w:rsidRPr="00A83BCE">
              <w:rPr>
                <w:sz w:val="20"/>
                <w:szCs w:val="20"/>
              </w:rPr>
              <w:t>z PO PŻ</w:t>
            </w:r>
          </w:p>
        </w:tc>
        <w:tc>
          <w:tcPr>
            <w:tcW w:w="6716" w:type="dxa"/>
            <w:gridSpan w:val="4"/>
          </w:tcPr>
          <w:p w:rsidR="00AB4463" w:rsidRPr="00A83BCE" w:rsidRDefault="00AB4463" w:rsidP="00AB4463">
            <w:pPr>
              <w:jc w:val="right"/>
              <w:rPr>
                <w:sz w:val="28"/>
                <w:szCs w:val="28"/>
              </w:rPr>
            </w:pPr>
          </w:p>
          <w:p w:rsidR="00AC06EF" w:rsidRPr="00A83BCE" w:rsidRDefault="00AC06EF" w:rsidP="00AC06EF">
            <w:pPr>
              <w:rPr>
                <w:sz w:val="20"/>
                <w:szCs w:val="20"/>
              </w:rPr>
            </w:pP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Tak          </w:t>
            </w: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Nie</w:t>
            </w:r>
          </w:p>
          <w:p w:rsidR="00AB4463" w:rsidRPr="00A83BCE" w:rsidRDefault="00AB4463" w:rsidP="00AC06EF">
            <w:pPr>
              <w:rPr>
                <w:sz w:val="28"/>
                <w:szCs w:val="28"/>
              </w:rPr>
            </w:pPr>
          </w:p>
          <w:p w:rsidR="00AB4463" w:rsidRPr="00A83BCE" w:rsidRDefault="00AB4463" w:rsidP="00AB4463">
            <w:pPr>
              <w:jc w:val="right"/>
              <w:rPr>
                <w:sz w:val="28"/>
                <w:szCs w:val="28"/>
              </w:rPr>
            </w:pPr>
          </w:p>
          <w:p w:rsidR="00AB4463" w:rsidRPr="00A83BCE" w:rsidRDefault="00AB4463" w:rsidP="00A26D9D">
            <w:pPr>
              <w:rPr>
                <w:sz w:val="28"/>
                <w:szCs w:val="28"/>
              </w:rPr>
            </w:pPr>
          </w:p>
          <w:p w:rsidR="00D66356" w:rsidRPr="00A83BCE" w:rsidRDefault="00D66356" w:rsidP="00AB4463">
            <w:pPr>
              <w:rPr>
                <w:sz w:val="36"/>
                <w:szCs w:val="36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Tak          </w:t>
            </w: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Nie</w:t>
            </w:r>
          </w:p>
          <w:p w:rsidR="00AB4463" w:rsidRPr="00A83BCE" w:rsidRDefault="00AB4463" w:rsidP="00AB4463">
            <w:pPr>
              <w:rPr>
                <w:sz w:val="28"/>
                <w:szCs w:val="28"/>
              </w:rPr>
            </w:pPr>
          </w:p>
          <w:p w:rsidR="00AB4463" w:rsidRPr="00A83BCE" w:rsidRDefault="00AB4463" w:rsidP="00AB4463">
            <w:pPr>
              <w:jc w:val="right"/>
              <w:rPr>
                <w:sz w:val="28"/>
                <w:szCs w:val="28"/>
              </w:rPr>
            </w:pPr>
          </w:p>
          <w:p w:rsidR="00AB4463" w:rsidRPr="00A83BCE" w:rsidRDefault="00AB4463" w:rsidP="00A26D9D">
            <w:pPr>
              <w:rPr>
                <w:sz w:val="28"/>
                <w:szCs w:val="28"/>
              </w:rPr>
            </w:pPr>
          </w:p>
          <w:p w:rsidR="00D66356" w:rsidRPr="00A83BCE" w:rsidRDefault="00D66356" w:rsidP="00A26D9D">
            <w:pPr>
              <w:rPr>
                <w:sz w:val="28"/>
                <w:szCs w:val="28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Tak          </w:t>
            </w: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Nie</w:t>
            </w:r>
          </w:p>
          <w:p w:rsidR="00AB4463" w:rsidRPr="00A83BCE" w:rsidRDefault="00AB4463" w:rsidP="00AB4463">
            <w:pPr>
              <w:rPr>
                <w:sz w:val="28"/>
                <w:szCs w:val="28"/>
              </w:rPr>
            </w:pPr>
          </w:p>
          <w:p w:rsidR="00A26D9D" w:rsidRPr="00A83BCE" w:rsidRDefault="00A26D9D" w:rsidP="00AB4463">
            <w:pPr>
              <w:rPr>
                <w:sz w:val="28"/>
                <w:szCs w:val="28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Tak          </w:t>
            </w: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Nie</w:t>
            </w: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</w:p>
          <w:p w:rsidR="00A26D9D" w:rsidRPr="00A83BCE" w:rsidRDefault="00A26D9D" w:rsidP="00AB4463">
            <w:pPr>
              <w:rPr>
                <w:sz w:val="20"/>
                <w:szCs w:val="20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Tak          </w:t>
            </w: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Nie</w:t>
            </w: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</w:p>
          <w:p w:rsidR="00A26D9D" w:rsidRDefault="00A26D9D" w:rsidP="00AB4463">
            <w:pPr>
              <w:rPr>
                <w:sz w:val="20"/>
                <w:szCs w:val="20"/>
              </w:rPr>
            </w:pPr>
          </w:p>
          <w:p w:rsidR="00C8152D" w:rsidRPr="00A83BCE" w:rsidRDefault="00C8152D" w:rsidP="00AB4463">
            <w:pPr>
              <w:rPr>
                <w:sz w:val="20"/>
                <w:szCs w:val="20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Tak          </w:t>
            </w: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Nie</w:t>
            </w: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</w:p>
          <w:p w:rsidR="00A26D9D" w:rsidRPr="00A83BCE" w:rsidRDefault="00A26D9D" w:rsidP="00AB4463">
            <w:pPr>
              <w:rPr>
                <w:sz w:val="20"/>
                <w:szCs w:val="20"/>
              </w:rPr>
            </w:pPr>
          </w:p>
          <w:p w:rsidR="00A26D9D" w:rsidRPr="00A83BCE" w:rsidRDefault="00A26D9D" w:rsidP="00AB4463">
            <w:pPr>
              <w:rPr>
                <w:sz w:val="20"/>
                <w:szCs w:val="20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Tak          </w:t>
            </w: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Nie</w:t>
            </w: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</w:p>
          <w:p w:rsidR="00AB4463" w:rsidRPr="00A83BCE" w:rsidRDefault="00AB4463" w:rsidP="00750A69">
            <w:pPr>
              <w:rPr>
                <w:sz w:val="28"/>
                <w:szCs w:val="28"/>
              </w:rPr>
            </w:pPr>
          </w:p>
          <w:p w:rsidR="00AB4463" w:rsidRPr="00A83BCE" w:rsidRDefault="00AB4463" w:rsidP="00750A69">
            <w:pPr>
              <w:rPr>
                <w:sz w:val="28"/>
                <w:szCs w:val="28"/>
              </w:rPr>
            </w:pPr>
          </w:p>
          <w:p w:rsidR="00AB4463" w:rsidRPr="00A83BCE" w:rsidRDefault="00AB4463" w:rsidP="00750A69">
            <w:pPr>
              <w:rPr>
                <w:sz w:val="28"/>
                <w:szCs w:val="28"/>
              </w:rPr>
            </w:pPr>
          </w:p>
          <w:p w:rsidR="00AB4463" w:rsidRPr="00A83BCE" w:rsidRDefault="00AB4463" w:rsidP="00750A69">
            <w:pPr>
              <w:rPr>
                <w:sz w:val="28"/>
                <w:szCs w:val="28"/>
              </w:rPr>
            </w:pPr>
          </w:p>
          <w:p w:rsidR="00D66356" w:rsidRPr="00A83BCE" w:rsidRDefault="00D66356" w:rsidP="00750A69">
            <w:pPr>
              <w:rPr>
                <w:sz w:val="28"/>
                <w:szCs w:val="28"/>
              </w:rPr>
            </w:pPr>
          </w:p>
          <w:p w:rsidR="00D66356" w:rsidRPr="00A83BCE" w:rsidRDefault="00D66356" w:rsidP="00750A69">
            <w:pPr>
              <w:rPr>
                <w:sz w:val="28"/>
                <w:szCs w:val="28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Tak          </w:t>
            </w: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Nie</w:t>
            </w:r>
          </w:p>
          <w:p w:rsidR="00AB4463" w:rsidRPr="00A83BCE" w:rsidRDefault="00AB4463" w:rsidP="00750A69">
            <w:pPr>
              <w:rPr>
                <w:sz w:val="28"/>
                <w:szCs w:val="28"/>
              </w:rPr>
            </w:pPr>
          </w:p>
          <w:p w:rsidR="00A26D9D" w:rsidRPr="00A83BCE" w:rsidRDefault="00A26D9D" w:rsidP="00750A69">
            <w:pPr>
              <w:rPr>
                <w:sz w:val="28"/>
                <w:szCs w:val="28"/>
              </w:rPr>
            </w:pPr>
          </w:p>
          <w:p w:rsidR="00A26D9D" w:rsidRDefault="00A26D9D" w:rsidP="00750A69">
            <w:pPr>
              <w:rPr>
                <w:sz w:val="28"/>
                <w:szCs w:val="28"/>
              </w:rPr>
            </w:pPr>
          </w:p>
          <w:p w:rsidR="00C8152D" w:rsidRPr="00A83BCE" w:rsidRDefault="00C8152D" w:rsidP="00750A69">
            <w:pPr>
              <w:rPr>
                <w:sz w:val="28"/>
                <w:szCs w:val="28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Tak          </w:t>
            </w: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Nie</w:t>
            </w:r>
          </w:p>
          <w:p w:rsidR="00AB4463" w:rsidRPr="00A83BCE" w:rsidRDefault="00AB4463" w:rsidP="00750A69">
            <w:pPr>
              <w:rPr>
                <w:sz w:val="28"/>
                <w:szCs w:val="28"/>
              </w:rPr>
            </w:pPr>
          </w:p>
          <w:p w:rsidR="00A26D9D" w:rsidRPr="00A83BCE" w:rsidRDefault="00A26D9D" w:rsidP="00750A69">
            <w:pPr>
              <w:rPr>
                <w:sz w:val="28"/>
                <w:szCs w:val="28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Tak          </w:t>
            </w: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Nie</w:t>
            </w:r>
          </w:p>
          <w:p w:rsidR="00AB4463" w:rsidRPr="00A83BCE" w:rsidRDefault="00AB4463" w:rsidP="00750A69">
            <w:pPr>
              <w:rPr>
                <w:sz w:val="28"/>
                <w:szCs w:val="28"/>
              </w:rPr>
            </w:pPr>
          </w:p>
          <w:p w:rsidR="00AB4463" w:rsidRDefault="00AB4463" w:rsidP="00750A69">
            <w:pPr>
              <w:rPr>
                <w:sz w:val="28"/>
                <w:szCs w:val="28"/>
              </w:rPr>
            </w:pPr>
          </w:p>
          <w:p w:rsidR="00C8152D" w:rsidRPr="00A83BCE" w:rsidRDefault="00C8152D" w:rsidP="00750A69">
            <w:pPr>
              <w:rPr>
                <w:sz w:val="28"/>
                <w:szCs w:val="28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Tak          </w:t>
            </w: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Nie</w:t>
            </w:r>
          </w:p>
          <w:p w:rsidR="001C59CC" w:rsidRPr="00A83BCE" w:rsidRDefault="001C59CC" w:rsidP="00750A69">
            <w:pPr>
              <w:rPr>
                <w:sz w:val="28"/>
                <w:szCs w:val="28"/>
              </w:rPr>
            </w:pPr>
          </w:p>
          <w:p w:rsidR="00AB4463" w:rsidRPr="00A83BCE" w:rsidRDefault="00AB4463" w:rsidP="00AB4463">
            <w:pPr>
              <w:rPr>
                <w:sz w:val="20"/>
                <w:szCs w:val="20"/>
              </w:rPr>
            </w:pP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Tak          </w:t>
            </w:r>
            <w:r w:rsidRPr="00A83BCE">
              <w:rPr>
                <w:sz w:val="36"/>
                <w:szCs w:val="36"/>
              </w:rPr>
              <w:t>□</w:t>
            </w:r>
            <w:r w:rsidRPr="00A83BCE">
              <w:rPr>
                <w:sz w:val="20"/>
                <w:szCs w:val="20"/>
              </w:rPr>
              <w:t xml:space="preserve"> Nie</w:t>
            </w:r>
          </w:p>
          <w:p w:rsidR="00AB4463" w:rsidRPr="00A83BCE" w:rsidRDefault="00AB4463" w:rsidP="00750A69">
            <w:pPr>
              <w:rPr>
                <w:sz w:val="28"/>
                <w:szCs w:val="28"/>
              </w:rPr>
            </w:pPr>
          </w:p>
        </w:tc>
      </w:tr>
      <w:tr w:rsidR="00AB4463" w:rsidRPr="00A83BCE" w:rsidTr="00A83BCE">
        <w:trPr>
          <w:trHeight w:val="849"/>
        </w:trPr>
        <w:tc>
          <w:tcPr>
            <w:tcW w:w="566" w:type="dxa"/>
          </w:tcPr>
          <w:p w:rsidR="00AB4463" w:rsidRPr="00A83BCE" w:rsidRDefault="00A3066B" w:rsidP="006A365D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lastRenderedPageBreak/>
              <w:t>10</w:t>
            </w:r>
            <w:r w:rsidR="00AB4463" w:rsidRPr="00A83BCE">
              <w:rPr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:rsidR="00AB4463" w:rsidRPr="00A83BCE" w:rsidRDefault="00AB4463" w:rsidP="008B6AC8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>Oświadczam, że jestem pacjentem:</w:t>
            </w:r>
          </w:p>
        </w:tc>
        <w:tc>
          <w:tcPr>
            <w:tcW w:w="6716" w:type="dxa"/>
            <w:gridSpan w:val="4"/>
          </w:tcPr>
          <w:p w:rsidR="00AB4463" w:rsidRPr="00A83BCE" w:rsidRDefault="00AB4463" w:rsidP="00286A6A">
            <w:pPr>
              <w:pStyle w:val="Bezodstpw"/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83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bezpośrednio po przebytej hospitalizacji</w:t>
            </w:r>
            <w:r w:rsidRPr="00A83B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którego stan zdrowia wymaga wzmożonej opieki pielęgniarskiej, nadzoru nad terapią farmakologiczną, kompleksowych działań usprawniających i przeciwdziałających postępującej niesamodzielności oraz wsparcia i edukacji zdrowotnej, a także doradztwa w zakresie organizacji opieki </w:t>
            </w:r>
            <w:r w:rsidRPr="00A83BC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i leczenia osoby </w:t>
            </w:r>
            <w:r w:rsidRPr="00A83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potrzebującej wsparcia w codziennym funkcjonowaniu.</w:t>
            </w:r>
          </w:p>
          <w:p w:rsidR="00AB4463" w:rsidRPr="00A83BCE" w:rsidRDefault="00AB4463" w:rsidP="003436E7">
            <w:pPr>
              <w:pStyle w:val="Bezodstpw"/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 którego </w:t>
            </w:r>
            <w:r w:rsidRPr="00A83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występuje ryzyko hospitalizowania </w:t>
            </w:r>
            <w:r w:rsidRPr="00A83BCE">
              <w:rPr>
                <w:rFonts w:ascii="Times New Roman" w:hAnsi="Times New Roman"/>
                <w:color w:val="000000"/>
                <w:sz w:val="20"/>
                <w:szCs w:val="20"/>
              </w:rPr>
              <w:t>w najbliższym czasie</w:t>
            </w:r>
            <w:r w:rsidRPr="00A83BCE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[</w:t>
            </w:r>
            <w:r w:rsidRPr="00A83BCE">
              <w:rPr>
                <w:rStyle w:val="Odwoanieprzypisukocowego"/>
                <w:rFonts w:ascii="Times New Roman" w:hAnsi="Times New Roman"/>
                <w:b/>
                <w:color w:val="000000"/>
                <w:sz w:val="20"/>
                <w:szCs w:val="20"/>
              </w:rPr>
              <w:endnoteReference w:id="2"/>
            </w:r>
            <w:r w:rsidRPr="00A83BCE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]</w:t>
            </w:r>
          </w:p>
          <w:p w:rsidR="00AB4463" w:rsidRPr="00A83BCE" w:rsidRDefault="00AB4463" w:rsidP="00A83BCE">
            <w:pPr>
              <w:pStyle w:val="Bezodstpw"/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3B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któremu </w:t>
            </w:r>
            <w:r w:rsidRPr="00A83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okresie ostatnich 12 miesięcy udzielone zostały świadczenia zdrowotne z zakresu leczenia szpitalnego</w:t>
            </w:r>
            <w:r w:rsidRPr="00A83B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(dołączyć kart</w:t>
            </w:r>
            <w:r w:rsidR="006B5771" w:rsidRPr="00A83B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ę </w:t>
            </w:r>
            <w:r w:rsidRPr="00A83BCE">
              <w:rPr>
                <w:rFonts w:ascii="Times New Roman" w:hAnsi="Times New Roman"/>
                <w:color w:val="000000"/>
                <w:sz w:val="20"/>
                <w:szCs w:val="20"/>
              </w:rPr>
              <w:t>informacyjną z leczenia szpitalnego)</w:t>
            </w:r>
            <w:r w:rsidR="004031DA" w:rsidRPr="004031DA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[2]</w:t>
            </w:r>
            <w:r w:rsidRPr="00A83BCE"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  <w:t xml:space="preserve"> </w:t>
            </w:r>
          </w:p>
          <w:p w:rsidR="00AB4463" w:rsidRPr="00A83BCE" w:rsidRDefault="00AB4463" w:rsidP="00286A6A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463" w:rsidRPr="00A83BCE" w:rsidTr="00A83BCE">
        <w:trPr>
          <w:trHeight w:val="1768"/>
        </w:trPr>
        <w:tc>
          <w:tcPr>
            <w:tcW w:w="566" w:type="dxa"/>
          </w:tcPr>
          <w:p w:rsidR="00AB4463" w:rsidRPr="00A83BCE" w:rsidRDefault="00A3066B" w:rsidP="006A365D">
            <w:pPr>
              <w:jc w:val="center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11</w:t>
            </w:r>
            <w:r w:rsidR="00AB4463" w:rsidRPr="00A83BCE">
              <w:rPr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:rsidR="00AB4463" w:rsidRPr="00A83BCE" w:rsidRDefault="00AB4463" w:rsidP="00286A6A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 xml:space="preserve">Oświadczam, że: </w:t>
            </w:r>
          </w:p>
        </w:tc>
        <w:tc>
          <w:tcPr>
            <w:tcW w:w="6716" w:type="dxa"/>
            <w:gridSpan w:val="4"/>
          </w:tcPr>
          <w:p w:rsidR="00AB4463" w:rsidRPr="00A83BCE" w:rsidRDefault="00AB4463" w:rsidP="003436E7">
            <w:pPr>
              <w:pStyle w:val="Bezodstpw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b/>
                <w:sz w:val="20"/>
                <w:szCs w:val="20"/>
              </w:rPr>
              <w:t>nie korzystam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ze świadczeń opieki zdrowotnej z zakresu świadczeń pielęgnacyjnych i opiekuńczych w ramach:</w:t>
            </w:r>
          </w:p>
          <w:p w:rsidR="00AB4463" w:rsidRPr="00A83BCE" w:rsidRDefault="00AB4463" w:rsidP="0043614A">
            <w:pPr>
              <w:pStyle w:val="Bezodstpw"/>
              <w:numPr>
                <w:ilvl w:val="0"/>
                <w:numId w:val="14"/>
              </w:numPr>
              <w:ind w:left="41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BCE">
              <w:rPr>
                <w:rFonts w:ascii="Times New Roman" w:hAnsi="Times New Roman"/>
                <w:b/>
                <w:sz w:val="20"/>
                <w:szCs w:val="20"/>
              </w:rPr>
              <w:t xml:space="preserve">opieki długoterminowej, </w:t>
            </w:r>
          </w:p>
          <w:p w:rsidR="00AB4463" w:rsidRPr="00A83BCE" w:rsidRDefault="00AB4463" w:rsidP="0043614A">
            <w:pPr>
              <w:pStyle w:val="Bezodstpw"/>
              <w:numPr>
                <w:ilvl w:val="0"/>
                <w:numId w:val="14"/>
              </w:numPr>
              <w:ind w:left="41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BCE">
              <w:rPr>
                <w:rFonts w:ascii="Times New Roman" w:hAnsi="Times New Roman"/>
                <w:b/>
                <w:sz w:val="20"/>
                <w:szCs w:val="20"/>
              </w:rPr>
              <w:t xml:space="preserve">opieki paliatywnej i hospicyjnej oraz </w:t>
            </w:r>
          </w:p>
          <w:p w:rsidR="008B4258" w:rsidRPr="00A83BCE" w:rsidRDefault="00AB4463" w:rsidP="0043614A">
            <w:pPr>
              <w:pStyle w:val="Bezodstpw"/>
              <w:numPr>
                <w:ilvl w:val="0"/>
                <w:numId w:val="14"/>
              </w:numPr>
              <w:ind w:left="41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b/>
                <w:sz w:val="20"/>
                <w:szCs w:val="20"/>
              </w:rPr>
              <w:t>rehabilitacji leczniczej</w:t>
            </w:r>
          </w:p>
          <w:p w:rsidR="00AB4463" w:rsidRPr="00A83BCE" w:rsidRDefault="00AB4463" w:rsidP="00A83BCE">
            <w:pPr>
              <w:pStyle w:val="Bezodstpw"/>
              <w:ind w:left="41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>w warunkach ośrodka lub oddziału dziennego oraz w warunkach stacjonarnych</w:t>
            </w:r>
          </w:p>
          <w:p w:rsidR="00AB4463" w:rsidRPr="00A83BCE" w:rsidRDefault="00AB4463" w:rsidP="003436E7">
            <w:pPr>
              <w:pStyle w:val="Bezodstpw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 xml:space="preserve">podstawowym wskazaniem do objęcia mnie opieką (w ramach DDOM) </w:t>
            </w:r>
            <w:r w:rsidRPr="00A83BCE">
              <w:rPr>
                <w:rFonts w:ascii="Times New Roman" w:hAnsi="Times New Roman"/>
                <w:b/>
                <w:sz w:val="20"/>
                <w:szCs w:val="20"/>
              </w:rPr>
              <w:t>nie jest zaawansowana choroba psychiczna lub uzależnienie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(nie korzystam ze świadczeń zdrowotnych z zakresu opieki psychiatrycznej i leczenia uzależnień).  </w:t>
            </w:r>
          </w:p>
          <w:p w:rsidR="00AB4463" w:rsidRPr="00A83BCE" w:rsidRDefault="00AB4463" w:rsidP="0043614A">
            <w:pPr>
              <w:pStyle w:val="Bezodstpw"/>
              <w:ind w:lef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463" w:rsidRPr="00A83BCE" w:rsidRDefault="00AB4463" w:rsidP="0043614A">
            <w:pPr>
              <w:pStyle w:val="Bezodstpw"/>
              <w:ind w:lef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463" w:rsidRPr="00A83BCE" w:rsidTr="00A83BCE">
        <w:trPr>
          <w:trHeight w:val="1138"/>
        </w:trPr>
        <w:tc>
          <w:tcPr>
            <w:tcW w:w="566" w:type="dxa"/>
          </w:tcPr>
          <w:p w:rsidR="00AB4463" w:rsidRPr="00A83BCE" w:rsidRDefault="00A3066B" w:rsidP="00187ED0">
            <w:pPr>
              <w:keepNext/>
              <w:snapToGrid w:val="0"/>
              <w:jc w:val="center"/>
              <w:rPr>
                <w:bCs/>
                <w:sz w:val="20"/>
                <w:szCs w:val="20"/>
              </w:rPr>
            </w:pPr>
            <w:r w:rsidRPr="00A83BCE">
              <w:rPr>
                <w:bCs/>
                <w:sz w:val="20"/>
                <w:szCs w:val="20"/>
              </w:rPr>
              <w:lastRenderedPageBreak/>
              <w:t>12</w:t>
            </w:r>
            <w:r w:rsidR="00AB4463" w:rsidRPr="00A83BC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54" w:type="dxa"/>
            <w:gridSpan w:val="2"/>
          </w:tcPr>
          <w:p w:rsidR="00AB4463" w:rsidRPr="00A83BCE" w:rsidRDefault="00AB4463" w:rsidP="00187ED0">
            <w:pPr>
              <w:keepNext/>
              <w:snapToGrid w:val="0"/>
              <w:rPr>
                <w:b/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>Oświadczam, że:</w:t>
            </w:r>
          </w:p>
        </w:tc>
        <w:tc>
          <w:tcPr>
            <w:tcW w:w="6668" w:type="dxa"/>
            <w:gridSpan w:val="3"/>
          </w:tcPr>
          <w:p w:rsidR="00AB4463" w:rsidRPr="00A83BCE" w:rsidRDefault="00AB4463" w:rsidP="00187ED0">
            <w:pPr>
              <w:pStyle w:val="Akapitzlist"/>
              <w:keepNext/>
              <w:numPr>
                <w:ilvl w:val="0"/>
                <w:numId w:val="28"/>
              </w:numPr>
              <w:snapToGrid w:val="0"/>
              <w:rPr>
                <w:i/>
                <w:color w:val="000000"/>
                <w:sz w:val="20"/>
                <w:szCs w:val="20"/>
              </w:rPr>
            </w:pPr>
            <w:r w:rsidRPr="00A83BCE">
              <w:rPr>
                <w:b/>
                <w:color w:val="000000"/>
                <w:sz w:val="20"/>
                <w:szCs w:val="20"/>
              </w:rPr>
              <w:t>posiadam orzeczenie</w:t>
            </w:r>
            <w:r w:rsidRPr="00A83BCE">
              <w:rPr>
                <w:color w:val="000000"/>
                <w:sz w:val="20"/>
                <w:szCs w:val="20"/>
              </w:rPr>
              <w:t xml:space="preserve"> o niepełnosprawności </w:t>
            </w:r>
            <w:r w:rsidR="00336471" w:rsidRPr="00A83BCE">
              <w:rPr>
                <w:b/>
                <w:color w:val="000000"/>
                <w:sz w:val="20"/>
                <w:szCs w:val="20"/>
                <w:vertAlign w:val="superscript"/>
              </w:rPr>
              <w:t>[</w:t>
            </w:r>
            <w:r w:rsidR="004031DA">
              <w:rPr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="00336471" w:rsidRPr="00A83BCE">
              <w:rPr>
                <w:b/>
                <w:color w:val="000000"/>
                <w:sz w:val="20"/>
                <w:szCs w:val="20"/>
                <w:vertAlign w:val="superscript"/>
              </w:rPr>
              <w:t>]</w:t>
            </w:r>
          </w:p>
          <w:p w:rsidR="00AB4463" w:rsidRPr="00A83BCE" w:rsidRDefault="00AB4463" w:rsidP="003436E7">
            <w:pPr>
              <w:pStyle w:val="Akapitzlist"/>
              <w:keepNext/>
              <w:numPr>
                <w:ilvl w:val="0"/>
                <w:numId w:val="28"/>
              </w:numPr>
              <w:snapToGrid w:val="0"/>
              <w:rPr>
                <w:color w:val="000000"/>
                <w:sz w:val="20"/>
                <w:szCs w:val="20"/>
              </w:rPr>
            </w:pPr>
            <w:r w:rsidRPr="00A83BCE">
              <w:rPr>
                <w:b/>
                <w:sz w:val="20"/>
                <w:szCs w:val="20"/>
              </w:rPr>
              <w:t xml:space="preserve">nie </w:t>
            </w:r>
            <w:r w:rsidRPr="00A83BCE">
              <w:rPr>
                <w:b/>
                <w:color w:val="000000"/>
                <w:sz w:val="20"/>
                <w:szCs w:val="20"/>
              </w:rPr>
              <w:t>posiadam orzeczenia</w:t>
            </w:r>
            <w:r w:rsidRPr="00A83BCE">
              <w:rPr>
                <w:color w:val="000000"/>
                <w:sz w:val="20"/>
                <w:szCs w:val="20"/>
              </w:rPr>
              <w:t xml:space="preserve"> o niepełnosprawności</w:t>
            </w:r>
          </w:p>
          <w:p w:rsidR="00AB4463" w:rsidRPr="00A83BCE" w:rsidRDefault="00AB4463" w:rsidP="00187ED0">
            <w:pPr>
              <w:keepNext/>
              <w:snapToGrid w:val="0"/>
              <w:rPr>
                <w:color w:val="000000"/>
                <w:sz w:val="20"/>
                <w:szCs w:val="20"/>
              </w:rPr>
            </w:pPr>
          </w:p>
          <w:p w:rsidR="00AB4463" w:rsidRPr="00A83BCE" w:rsidRDefault="00AB4463" w:rsidP="00187ED0">
            <w:pPr>
              <w:keepNext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049EA" w:rsidRPr="00A83BCE" w:rsidTr="00A83BCE">
        <w:trPr>
          <w:trHeight w:val="1138"/>
        </w:trPr>
        <w:tc>
          <w:tcPr>
            <w:tcW w:w="566" w:type="dxa"/>
          </w:tcPr>
          <w:p w:rsidR="009049EA" w:rsidRPr="00A83BCE" w:rsidRDefault="009049EA" w:rsidP="00187ED0">
            <w:pPr>
              <w:keepNext/>
              <w:snapToGrid w:val="0"/>
              <w:jc w:val="center"/>
              <w:rPr>
                <w:bCs/>
                <w:sz w:val="20"/>
                <w:szCs w:val="20"/>
              </w:rPr>
            </w:pPr>
            <w:r w:rsidRPr="00A83BCE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554" w:type="dxa"/>
            <w:gridSpan w:val="2"/>
          </w:tcPr>
          <w:p w:rsidR="009049EA" w:rsidRPr="00A83BCE" w:rsidRDefault="009049EA" w:rsidP="00187ED0">
            <w:pPr>
              <w:keepNext/>
              <w:snapToGrid w:val="0"/>
              <w:rPr>
                <w:sz w:val="20"/>
                <w:szCs w:val="20"/>
              </w:rPr>
            </w:pPr>
            <w:r w:rsidRPr="00A83BCE">
              <w:rPr>
                <w:sz w:val="20"/>
                <w:szCs w:val="20"/>
              </w:rPr>
              <w:t xml:space="preserve">Jestem osoba niesamodzielną </w:t>
            </w:r>
          </w:p>
        </w:tc>
        <w:tc>
          <w:tcPr>
            <w:tcW w:w="6668" w:type="dxa"/>
            <w:gridSpan w:val="3"/>
          </w:tcPr>
          <w:p w:rsidR="009049EA" w:rsidRPr="00A83BCE" w:rsidRDefault="009049EA" w:rsidP="00A83BCE">
            <w:pPr>
              <w:rPr>
                <w:sz w:val="22"/>
                <w:szCs w:val="22"/>
              </w:rPr>
            </w:pPr>
            <w:r w:rsidRPr="00A83BCE">
              <w:rPr>
                <w:sz w:val="22"/>
                <w:szCs w:val="22"/>
              </w:rPr>
              <w:t>□ Tak          □ Nie</w:t>
            </w:r>
          </w:p>
        </w:tc>
      </w:tr>
      <w:tr w:rsidR="00AB4463" w:rsidRPr="00A83BCE" w:rsidTr="00A83BCE">
        <w:trPr>
          <w:trHeight w:val="269"/>
        </w:trPr>
        <w:tc>
          <w:tcPr>
            <w:tcW w:w="10788" w:type="dxa"/>
            <w:gridSpan w:val="6"/>
          </w:tcPr>
          <w:p w:rsidR="00AB4463" w:rsidRPr="00A83BCE" w:rsidRDefault="00AB4463" w:rsidP="00187ED0">
            <w:pPr>
              <w:pStyle w:val="Bezodstpw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83BCE">
              <w:rPr>
                <w:rFonts w:ascii="Times New Roman" w:hAnsi="Times New Roman"/>
                <w:b/>
                <w:sz w:val="20"/>
                <w:szCs w:val="20"/>
              </w:rPr>
              <w:t>CZĘŚĆ IV: SPECJALNE POTRZEBY POTENCJALNEGO UCZESTNIKA PROJEKTU (KANDYDATA/</w:t>
            </w:r>
          </w:p>
          <w:p w:rsidR="00AB4463" w:rsidRPr="00A83BCE" w:rsidRDefault="00AB4463" w:rsidP="00187ED0">
            <w:pPr>
              <w:pStyle w:val="Bezodstpw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b/>
                <w:sz w:val="20"/>
                <w:szCs w:val="20"/>
              </w:rPr>
              <w:t>KANDYDATKI)</w:t>
            </w:r>
          </w:p>
        </w:tc>
      </w:tr>
      <w:tr w:rsidR="00AB4463" w:rsidRPr="00A83BCE" w:rsidTr="00A83BCE">
        <w:trPr>
          <w:trHeight w:val="1768"/>
        </w:trPr>
        <w:tc>
          <w:tcPr>
            <w:tcW w:w="4072" w:type="dxa"/>
            <w:gridSpan w:val="2"/>
          </w:tcPr>
          <w:p w:rsidR="00AB4463" w:rsidRPr="00A83BCE" w:rsidRDefault="00AB4463" w:rsidP="00ED55F2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 xml:space="preserve">Jakie usługi dostępnościowe </w:t>
            </w:r>
            <w:r w:rsidR="006B5771" w:rsidRPr="00A83BCE">
              <w:rPr>
                <w:rFonts w:ascii="Times New Roman" w:hAnsi="Times New Roman"/>
                <w:sz w:val="20"/>
                <w:szCs w:val="20"/>
              </w:rPr>
              <w:t xml:space="preserve">powinniśmy 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>zapewnić żeby Pan/Pani czuł/a się komfortowo?</w:t>
            </w:r>
          </w:p>
        </w:tc>
        <w:tc>
          <w:tcPr>
            <w:tcW w:w="6716" w:type="dxa"/>
            <w:gridSpan w:val="4"/>
          </w:tcPr>
          <w:p w:rsidR="00AB4463" w:rsidRPr="00A83BCE" w:rsidRDefault="00AB4463" w:rsidP="001E40FA">
            <w:pPr>
              <w:pStyle w:val="Bezodstpw"/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>tłumacz języka migowego</w:t>
            </w:r>
          </w:p>
          <w:p w:rsidR="00AB4463" w:rsidRPr="00A83BCE" w:rsidRDefault="00AB4463" w:rsidP="001E40FA">
            <w:pPr>
              <w:pStyle w:val="Bezodstpw"/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>asystent</w:t>
            </w:r>
          </w:p>
          <w:p w:rsidR="001E40FA" w:rsidRPr="00A83BCE" w:rsidRDefault="00AB4463" w:rsidP="001E40FA">
            <w:pPr>
              <w:pStyle w:val="Bezodstpw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>pok</w:t>
            </w:r>
            <w:r w:rsidR="0096754B" w:rsidRPr="00A83BCE">
              <w:rPr>
                <w:rFonts w:ascii="Times New Roman" w:hAnsi="Times New Roman"/>
                <w:sz w:val="20"/>
                <w:szCs w:val="20"/>
              </w:rPr>
              <w:t xml:space="preserve">ój dostosowany do potrzeb osób 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>z niepełnosprawnościami</w:t>
            </w:r>
          </w:p>
          <w:p w:rsidR="00AB4463" w:rsidRPr="00A83BCE" w:rsidRDefault="00AB4463" w:rsidP="001E40FA">
            <w:pPr>
              <w:pStyle w:val="Bezodstpw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nie potrzebuję usług dostępnościowych</w:t>
            </w:r>
          </w:p>
          <w:p w:rsidR="00AB4463" w:rsidRPr="00A83BCE" w:rsidRDefault="00AB4463" w:rsidP="001E40FA">
            <w:pPr>
              <w:pStyle w:val="Bezodstpw"/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>inne: …………………………………………………………………………</w:t>
            </w:r>
          </w:p>
          <w:p w:rsidR="00AB4463" w:rsidRPr="00A83BCE" w:rsidRDefault="00AB4463" w:rsidP="00187ED0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AB4463" w:rsidRPr="00A83BCE" w:rsidTr="00A83BCE">
        <w:trPr>
          <w:trHeight w:val="397"/>
        </w:trPr>
        <w:tc>
          <w:tcPr>
            <w:tcW w:w="10788" w:type="dxa"/>
            <w:gridSpan w:val="6"/>
          </w:tcPr>
          <w:p w:rsidR="00AB4463" w:rsidRPr="00A83BCE" w:rsidRDefault="00AB4463" w:rsidP="00187ED0">
            <w:pPr>
              <w:pStyle w:val="Bezodstpw"/>
              <w:contextualSpacing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A83BCE">
              <w:rPr>
                <w:rFonts w:ascii="Times New Roman" w:hAnsi="Times New Roman"/>
                <w:b/>
                <w:sz w:val="18"/>
                <w:szCs w:val="20"/>
              </w:rPr>
              <w:t>CZĘŚĆ VI: OŚWIADCZENIA KANDYDATA/KANDYDATKI</w:t>
            </w:r>
          </w:p>
        </w:tc>
      </w:tr>
      <w:tr w:rsidR="00AB4463" w:rsidRPr="00A83BCE" w:rsidTr="00A83BCE">
        <w:trPr>
          <w:trHeight w:val="811"/>
        </w:trPr>
        <w:tc>
          <w:tcPr>
            <w:tcW w:w="10788" w:type="dxa"/>
            <w:gridSpan w:val="6"/>
          </w:tcPr>
          <w:p w:rsidR="00AB4463" w:rsidRPr="00A83BCE" w:rsidRDefault="00AB4463" w:rsidP="00187ED0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>Ja, niżej podpisany/podpisana oświadczam, że:</w:t>
            </w:r>
          </w:p>
          <w:p w:rsidR="00AB4463" w:rsidRPr="00A83BCE" w:rsidRDefault="00AB4463" w:rsidP="006B5771">
            <w:pPr>
              <w:pStyle w:val="Bezodstpw"/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 xml:space="preserve">Zapoznałem/zapoznałam się z zasadami rekrutacji i udziału w Projekcie pt. „Utworzenie Dziennego Domu Opieki Medycznej przy Głogowskim Szpitalu Powiatowym sp. </w:t>
            </w:r>
            <w:r w:rsidR="00794066" w:rsidRPr="00A83BCE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>o.o.” zawartymi</w:t>
            </w:r>
            <w:r w:rsidR="00794066" w:rsidRPr="00A83BCE">
              <w:rPr>
                <w:rFonts w:ascii="Times New Roman" w:hAnsi="Times New Roman"/>
                <w:sz w:val="20"/>
                <w:szCs w:val="20"/>
              </w:rPr>
              <w:t xml:space="preserve"> w Regulaminie organizacyjnym Dziennego Domu Opieki Medycznej w Głogowie i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akceptuję wszystkie </w:t>
            </w:r>
            <w:r w:rsidR="004F1CE7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postanowienia </w:t>
            </w:r>
            <w:r w:rsidR="00794066" w:rsidRPr="00A83BCE">
              <w:rPr>
                <w:rFonts w:ascii="Times New Roman" w:hAnsi="Times New Roman"/>
                <w:sz w:val="20"/>
                <w:szCs w:val="20"/>
              </w:rPr>
              <w:t>oraz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spełniam kryteria uczestnictwa w Projekcie określone ww. Regulamin</w:t>
            </w:r>
            <w:r w:rsidR="006B5771" w:rsidRPr="00A83BCE">
              <w:rPr>
                <w:rFonts w:ascii="Times New Roman" w:hAnsi="Times New Roman"/>
                <w:sz w:val="20"/>
                <w:szCs w:val="20"/>
              </w:rPr>
              <w:t>ie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4463" w:rsidRPr="00A83BCE" w:rsidRDefault="00AB4463" w:rsidP="00051D95">
            <w:pPr>
              <w:pStyle w:val="Bezodstpw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463" w:rsidRPr="00A83BCE" w:rsidRDefault="00AB4463" w:rsidP="006B5771">
            <w:pPr>
              <w:pStyle w:val="Bezodstpw"/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 xml:space="preserve">Zostałem/zostałam poinformowany/poinformowana, że: </w:t>
            </w:r>
          </w:p>
          <w:p w:rsidR="004F1CE7" w:rsidRDefault="00AB4463" w:rsidP="004F1CE7">
            <w:pPr>
              <w:pStyle w:val="Bezodstpw"/>
              <w:numPr>
                <w:ilvl w:val="0"/>
                <w:numId w:val="36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 xml:space="preserve">Projekt realizowany jest w ramach Regionalnego Programu Operacyjnego Województwa Dolnośląskiego na lata 2014-2020, </w:t>
            </w:r>
          </w:p>
          <w:p w:rsidR="00AB4463" w:rsidRPr="004F1CE7" w:rsidRDefault="00AB4463" w:rsidP="004F1CE7">
            <w:pPr>
              <w:pStyle w:val="Bezodstpw"/>
              <w:numPr>
                <w:ilvl w:val="0"/>
                <w:numId w:val="36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CE7">
              <w:rPr>
                <w:rFonts w:ascii="Times New Roman" w:hAnsi="Times New Roman"/>
                <w:sz w:val="20"/>
                <w:szCs w:val="20"/>
              </w:rPr>
              <w:t>Projekt jest współfinansowany ze środków Unii Europejskiej w ramach Europejskiego Funduszu Społecznego</w:t>
            </w:r>
          </w:p>
          <w:p w:rsidR="00AB4463" w:rsidRPr="00A83BCE" w:rsidRDefault="00AB4463" w:rsidP="00051D95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463" w:rsidRPr="00A83BCE" w:rsidRDefault="00AB4463" w:rsidP="006B5771">
            <w:pPr>
              <w:pStyle w:val="Bezodstpw"/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>Akceptuję fakt, że złożenie przeze mnie Formularza Rekrutacyjnego nie jest równoznaczne z zakwalifikowaniem do Projektu. W przypadku niezakwalifikowania się do udziału w Projekcie nie będę wnosił/wnosiła żadnych roszczeń ani zastrzeżeń do Beneficjenta Projektu</w:t>
            </w:r>
            <w:r w:rsidR="00794066" w:rsidRPr="00A83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- Głogowskiego Szpitala Powiatowego sp. </w:t>
            </w:r>
            <w:r w:rsidR="00794066" w:rsidRPr="00A83BCE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>o.o. , ul. T. Kościuszki 15, 67-200 Głogów.</w:t>
            </w:r>
          </w:p>
          <w:p w:rsidR="00AB4463" w:rsidRPr="00A83BCE" w:rsidRDefault="00AB4463" w:rsidP="00051D95">
            <w:pPr>
              <w:pStyle w:val="Bezodstpw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463" w:rsidRPr="00A83BCE" w:rsidRDefault="00AB4463" w:rsidP="006B5771">
            <w:pPr>
              <w:pStyle w:val="Bezodstpw"/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>Zostałem/zostałam poinformowany/poinformowana o możliwości przyszłego wzięcia udziału w badaniu ewaluacyjnym</w:t>
            </w:r>
          </w:p>
          <w:p w:rsidR="00AB4463" w:rsidRPr="00A83BCE" w:rsidRDefault="00AB4463" w:rsidP="00A83BCE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463" w:rsidRPr="00A83BCE" w:rsidRDefault="00AB4463" w:rsidP="006B5771">
            <w:pPr>
              <w:pStyle w:val="Bezodstpw"/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 xml:space="preserve">Zobowiązuję się do przedstawienia na etapie rekrutacji do wglądu dokumentu potwierdzającego moją tożsamość, jak również </w:t>
            </w:r>
            <w:r w:rsidR="00320AE9">
              <w:rPr>
                <w:rFonts w:ascii="Times New Roman" w:hAnsi="Times New Roman"/>
                <w:sz w:val="20"/>
                <w:szCs w:val="20"/>
              </w:rPr>
              <w:t>innych dokumentów</w:t>
            </w:r>
            <w:r w:rsidR="00DE1F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0AE9">
              <w:rPr>
                <w:rFonts w:ascii="Times New Roman" w:hAnsi="Times New Roman"/>
                <w:sz w:val="20"/>
                <w:szCs w:val="20"/>
              </w:rPr>
              <w:t xml:space="preserve">które poświadczą dane </w:t>
            </w:r>
            <w:r w:rsidR="00DE1F2C">
              <w:rPr>
                <w:rFonts w:ascii="Times New Roman" w:hAnsi="Times New Roman"/>
                <w:sz w:val="20"/>
                <w:szCs w:val="20"/>
              </w:rPr>
              <w:t>podane przeze mnie w formularzu (na wezwanie Beneficjenta).</w:t>
            </w:r>
          </w:p>
          <w:p w:rsidR="00AB4463" w:rsidRPr="00A83BCE" w:rsidRDefault="00AB4463" w:rsidP="00051D95">
            <w:pPr>
              <w:pStyle w:val="Bezodstpw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771" w:rsidRPr="00A83BCE" w:rsidRDefault="00AB4463" w:rsidP="00A83BCE">
            <w:pPr>
              <w:pStyle w:val="Bezodstpw"/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>Wyrażam zgodę na przekazywanie mi informacji drogą telefoniczną lub elektroniczną ( e-mail)</w:t>
            </w:r>
            <w:r w:rsidR="006B5771" w:rsidRPr="00A83BC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5771" w:rsidRPr="00A83BCE" w:rsidRDefault="006B5771" w:rsidP="00A83BCE">
            <w:pPr>
              <w:pStyle w:val="Akapitzlist"/>
              <w:rPr>
                <w:sz w:val="20"/>
                <w:szCs w:val="20"/>
              </w:rPr>
            </w:pPr>
          </w:p>
          <w:p w:rsidR="006B5771" w:rsidRPr="00A83BCE" w:rsidRDefault="006B5771" w:rsidP="00A83BCE">
            <w:pPr>
              <w:pStyle w:val="Bezodstpw"/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 xml:space="preserve">Przyjmuję do wiadomości, iż Beneficjent w przypadku wątpliwości zastrzega sobie </w:t>
            </w:r>
            <w:r w:rsidRPr="00A83BCE">
              <w:rPr>
                <w:rFonts w:ascii="Times New Roman" w:hAnsi="Times New Roman"/>
                <w:b/>
                <w:sz w:val="20"/>
                <w:szCs w:val="20"/>
              </w:rPr>
              <w:t>prawo do zweryfikowania wiarygodności informacji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podanych w Formularzu Rekrutacyjnym wraz z załącznikami oraz w dokumentach dotyczących udziału w Projekcie poprzez m.in.:</w:t>
            </w:r>
          </w:p>
          <w:p w:rsidR="006B5771" w:rsidRPr="00A83BCE" w:rsidRDefault="006B5771" w:rsidP="00A83BCE">
            <w:pPr>
              <w:pStyle w:val="Akapitzlist"/>
              <w:rPr>
                <w:sz w:val="20"/>
                <w:szCs w:val="20"/>
              </w:rPr>
            </w:pPr>
          </w:p>
          <w:p w:rsidR="006B5771" w:rsidRPr="00A83BCE" w:rsidRDefault="006B5771" w:rsidP="00A83BCE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>sprawdzenie ich w odpowiednich instytucjach,</w:t>
            </w:r>
          </w:p>
          <w:p w:rsidR="00D02411" w:rsidRPr="00A83BCE" w:rsidRDefault="00D02411" w:rsidP="00A83BCE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>zobowiązanie Uczestnika/Uczestniczki Projektu do przedłożenia stosownych dokumentów</w:t>
            </w:r>
            <w:r w:rsidR="00ED55F2" w:rsidRPr="00A83BC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2411" w:rsidRPr="00A83BCE" w:rsidRDefault="00D02411" w:rsidP="00A83BCE">
            <w:pPr>
              <w:pStyle w:val="Bezodstpw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AB4463" w:rsidRPr="00A83BCE" w:rsidRDefault="00AB4463" w:rsidP="00A83B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AB4463" w:rsidRPr="00A83BCE" w:rsidRDefault="00AB4463" w:rsidP="00051D95">
            <w:pPr>
              <w:pStyle w:val="Bezodstpw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……………………………………………….</w:t>
            </w:r>
          </w:p>
          <w:p w:rsidR="00AB4463" w:rsidRPr="00A83BCE" w:rsidRDefault="00AB4463" w:rsidP="00051D95">
            <w:pPr>
              <w:pStyle w:val="Bezodstpw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A83BCE">
              <w:rPr>
                <w:rFonts w:ascii="Times New Roman" w:hAnsi="Times New Roman"/>
                <w:sz w:val="20"/>
                <w:szCs w:val="20"/>
                <w:vertAlign w:val="superscript"/>
              </w:rPr>
              <w:t>DATA I CZYTELNY PODPIS KANDYDATA/KANDYDATKI</w:t>
            </w:r>
          </w:p>
          <w:p w:rsidR="00AB4463" w:rsidRPr="00A83BCE" w:rsidRDefault="00AB4463" w:rsidP="00051D95">
            <w:pPr>
              <w:pStyle w:val="Bezodstpw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AB4463" w:rsidRPr="00A83BCE" w:rsidRDefault="00AB4463" w:rsidP="00051D95">
            <w:pPr>
              <w:pStyle w:val="Bezodstpw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>Uprzedzony/uprz</w:t>
            </w:r>
            <w:r w:rsidR="002C7FF1" w:rsidRPr="00A83BCE">
              <w:rPr>
                <w:rFonts w:ascii="Times New Roman" w:hAnsi="Times New Roman"/>
                <w:sz w:val="20"/>
                <w:szCs w:val="20"/>
              </w:rPr>
              <w:t>edzona o odpowiedzialności za składanie  nieprawdziwych oświadczeń</w:t>
            </w: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lub zatajenia prawdy, niniejszym oświadczam, że dane zawarte w Formularzu Rekrutacyjnym i załącznikach do Formularza Rekrutacyjnego są zgodne z prawdą.  </w:t>
            </w:r>
          </w:p>
          <w:p w:rsidR="00AB4463" w:rsidRPr="00A83BCE" w:rsidRDefault="00AB4463" w:rsidP="00051D95">
            <w:pPr>
              <w:pStyle w:val="Bezodstpw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463" w:rsidRPr="00A83BCE" w:rsidRDefault="00AB4463" w:rsidP="00051D95">
            <w:pPr>
              <w:pStyle w:val="Bezodstpw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……………………………………………….</w:t>
            </w:r>
          </w:p>
          <w:p w:rsidR="00D02411" w:rsidRPr="00A83BCE" w:rsidRDefault="00D02411" w:rsidP="00051D95">
            <w:pPr>
              <w:pStyle w:val="Bezodstpw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463" w:rsidRPr="00A83BCE" w:rsidRDefault="00AB4463" w:rsidP="00051D95">
            <w:pPr>
              <w:pStyle w:val="Bezodstpw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83BC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A83BCE">
              <w:rPr>
                <w:rFonts w:ascii="Times New Roman" w:hAnsi="Times New Roman"/>
                <w:sz w:val="20"/>
                <w:szCs w:val="20"/>
                <w:vertAlign w:val="superscript"/>
              </w:rPr>
              <w:t>DATA I CZYTELNY PODPIS KANDYDATA/KANDYDATKI</w:t>
            </w:r>
          </w:p>
          <w:p w:rsidR="00AB4463" w:rsidRPr="00A83BCE" w:rsidRDefault="00AB4463" w:rsidP="0048058F">
            <w:pPr>
              <w:pStyle w:val="Bezodstpw"/>
              <w:ind w:left="148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463" w:rsidRPr="00A83BCE" w:rsidRDefault="00AB4463" w:rsidP="0048058F">
            <w:pPr>
              <w:pStyle w:val="Bezodstpw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AB4463" w:rsidRPr="00A83BCE" w:rsidRDefault="00AB4463" w:rsidP="0048058F">
            <w:pPr>
              <w:pStyle w:val="Bezodstpw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A83BCE">
              <w:rPr>
                <w:rFonts w:ascii="Times New Roman" w:hAnsi="Times New Roman"/>
                <w:sz w:val="18"/>
                <w:szCs w:val="20"/>
              </w:rPr>
              <w:t xml:space="preserve">   </w:t>
            </w:r>
          </w:p>
        </w:tc>
      </w:tr>
    </w:tbl>
    <w:p w:rsidR="00023FAA" w:rsidRDefault="00023FAA" w:rsidP="00107913"/>
    <w:p w:rsidR="00023FAA" w:rsidRDefault="00023FAA" w:rsidP="00107913"/>
    <w:p w:rsidR="00023FAA" w:rsidRPr="007E58C9" w:rsidRDefault="00023FAA" w:rsidP="00107913">
      <w:pPr>
        <w:rPr>
          <w:vanish/>
        </w:rPr>
      </w:pPr>
    </w:p>
    <w:p w:rsidR="00107913" w:rsidRPr="007E58C9" w:rsidRDefault="00107913" w:rsidP="00107913">
      <w:pPr>
        <w:spacing w:after="34"/>
        <w:jc w:val="both"/>
        <w:rPr>
          <w:sz w:val="20"/>
          <w:szCs w:val="20"/>
        </w:rPr>
      </w:pPr>
    </w:p>
    <w:p w:rsidR="005E603E" w:rsidRPr="007E58C9" w:rsidRDefault="005E603E" w:rsidP="005E603E">
      <w:pPr>
        <w:spacing w:after="34"/>
        <w:jc w:val="both"/>
        <w:rPr>
          <w:b/>
          <w:bCs/>
          <w:sz w:val="20"/>
          <w:szCs w:val="20"/>
        </w:rPr>
      </w:pPr>
      <w:r w:rsidRPr="007E58C9">
        <w:rPr>
          <w:b/>
          <w:bCs/>
          <w:sz w:val="20"/>
          <w:szCs w:val="20"/>
        </w:rPr>
        <w:t>Do formularza</w:t>
      </w:r>
      <w:r w:rsidR="00A26D9D">
        <w:rPr>
          <w:b/>
          <w:bCs/>
          <w:sz w:val="20"/>
          <w:szCs w:val="20"/>
        </w:rPr>
        <w:t xml:space="preserve"> rekrutacyjnego </w:t>
      </w:r>
      <w:r w:rsidRPr="007E58C9">
        <w:rPr>
          <w:b/>
          <w:bCs/>
          <w:sz w:val="20"/>
          <w:szCs w:val="20"/>
        </w:rPr>
        <w:t xml:space="preserve"> załączam: </w:t>
      </w:r>
    </w:p>
    <w:p w:rsidR="006E09EC" w:rsidRPr="007E58C9" w:rsidRDefault="006E09EC" w:rsidP="005E603E">
      <w:pPr>
        <w:spacing w:after="34"/>
        <w:jc w:val="both"/>
        <w:rPr>
          <w:b/>
          <w:sz w:val="20"/>
          <w:szCs w:val="20"/>
          <w:u w:val="single"/>
        </w:rPr>
      </w:pPr>
    </w:p>
    <w:p w:rsidR="006E09EC" w:rsidRPr="007E58C9" w:rsidRDefault="005E603E" w:rsidP="005E603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E58C9">
        <w:rPr>
          <w:b/>
          <w:bCs/>
          <w:color w:val="000000"/>
          <w:sz w:val="20"/>
          <w:szCs w:val="20"/>
        </w:rPr>
        <w:t xml:space="preserve">1. Skierowanie do Dziennego Domu Opieki Medycznej </w:t>
      </w:r>
      <w:r w:rsidRPr="007E58C9">
        <w:rPr>
          <w:color w:val="000000"/>
          <w:sz w:val="20"/>
          <w:szCs w:val="20"/>
        </w:rPr>
        <w:t>wydane przez lekarza ubezpieczenia zdrowotnego</w:t>
      </w:r>
      <w:r w:rsidR="00553080" w:rsidRPr="007E58C9">
        <w:rPr>
          <w:color w:val="000000"/>
          <w:sz w:val="20"/>
          <w:szCs w:val="20"/>
        </w:rPr>
        <w:t>,</w:t>
      </w:r>
      <w:r w:rsidRPr="007E58C9">
        <w:rPr>
          <w:color w:val="000000"/>
          <w:sz w:val="20"/>
          <w:szCs w:val="20"/>
        </w:rPr>
        <w:t xml:space="preserve"> a w przypadku pacjentów bezpośrednio po leczeniu szpitalnym – przez lekarza ubezpieczenia zdrowotnego udzielającego świadczeń w szpitalu</w:t>
      </w:r>
      <w:r w:rsidRPr="007E58C9">
        <w:rPr>
          <w:b/>
          <w:bCs/>
          <w:color w:val="000000"/>
          <w:sz w:val="20"/>
          <w:szCs w:val="20"/>
        </w:rPr>
        <w:t xml:space="preserve">. </w:t>
      </w:r>
      <w:r w:rsidR="005433F0">
        <w:rPr>
          <w:b/>
          <w:bCs/>
          <w:color w:val="000000"/>
          <w:sz w:val="20"/>
          <w:szCs w:val="20"/>
        </w:rPr>
        <w:t>(Załącznik nr 2)</w:t>
      </w:r>
    </w:p>
    <w:p w:rsidR="005E603E" w:rsidRDefault="005E603E" w:rsidP="005E603E">
      <w:pPr>
        <w:spacing w:after="34"/>
        <w:jc w:val="both"/>
        <w:rPr>
          <w:color w:val="000000"/>
          <w:sz w:val="20"/>
          <w:szCs w:val="20"/>
        </w:rPr>
      </w:pPr>
      <w:r w:rsidRPr="007E58C9">
        <w:rPr>
          <w:b/>
          <w:bCs/>
          <w:color w:val="000000"/>
          <w:sz w:val="20"/>
          <w:szCs w:val="20"/>
        </w:rPr>
        <w:t xml:space="preserve">2. Kartę </w:t>
      </w:r>
      <w:r w:rsidRPr="007E58C9">
        <w:rPr>
          <w:b/>
          <w:sz w:val="20"/>
          <w:szCs w:val="20"/>
        </w:rPr>
        <w:t>oceny świadczeniobiorcy kierowanego do Dziennego Domu Opieki Medycznej</w:t>
      </w:r>
      <w:r w:rsidRPr="007E58C9">
        <w:rPr>
          <w:b/>
          <w:bCs/>
          <w:color w:val="000000"/>
          <w:sz w:val="20"/>
          <w:szCs w:val="20"/>
        </w:rPr>
        <w:t xml:space="preserve"> </w:t>
      </w:r>
      <w:r w:rsidRPr="007E58C9">
        <w:rPr>
          <w:color w:val="000000"/>
          <w:sz w:val="20"/>
          <w:szCs w:val="20"/>
        </w:rPr>
        <w:t>sporządzaną z zastosowaniem skali poziomu samodzielności (skala Barthel)</w:t>
      </w:r>
      <w:r w:rsidR="00ED55F2">
        <w:rPr>
          <w:color w:val="000000"/>
          <w:sz w:val="20"/>
          <w:szCs w:val="20"/>
        </w:rPr>
        <w:t xml:space="preserve"> </w:t>
      </w:r>
      <w:r w:rsidR="005433F0">
        <w:rPr>
          <w:color w:val="000000"/>
          <w:sz w:val="20"/>
          <w:szCs w:val="20"/>
        </w:rPr>
        <w:t>(</w:t>
      </w:r>
      <w:r w:rsidR="005433F0" w:rsidRPr="00A3066B">
        <w:rPr>
          <w:b/>
          <w:color w:val="000000"/>
          <w:sz w:val="20"/>
          <w:szCs w:val="20"/>
        </w:rPr>
        <w:t>Załącznik nr 3</w:t>
      </w:r>
      <w:r w:rsidR="005433F0">
        <w:rPr>
          <w:color w:val="000000"/>
          <w:sz w:val="20"/>
          <w:szCs w:val="20"/>
        </w:rPr>
        <w:t>)</w:t>
      </w:r>
    </w:p>
    <w:p w:rsidR="005433F0" w:rsidRDefault="005433F0" w:rsidP="005E603E">
      <w:pPr>
        <w:spacing w:after="3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3. </w:t>
      </w:r>
      <w:r w:rsidRPr="005433F0">
        <w:rPr>
          <w:color w:val="000000"/>
          <w:sz w:val="20"/>
          <w:szCs w:val="20"/>
        </w:rPr>
        <w:t>Obowiązek informacyjny</w:t>
      </w:r>
      <w:r>
        <w:rPr>
          <w:b/>
          <w:color w:val="000000"/>
          <w:sz w:val="20"/>
          <w:szCs w:val="20"/>
        </w:rPr>
        <w:t xml:space="preserve"> RODO </w:t>
      </w:r>
      <w:r>
        <w:rPr>
          <w:color w:val="000000"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>Załącznik nr 4)</w:t>
      </w:r>
    </w:p>
    <w:p w:rsidR="00471194" w:rsidRDefault="00471194" w:rsidP="00471194">
      <w:pPr>
        <w:spacing w:after="3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4. Deklaracja </w:t>
      </w:r>
      <w:r w:rsidRPr="004F1CE7">
        <w:rPr>
          <w:b/>
          <w:color w:val="000000"/>
          <w:sz w:val="20"/>
          <w:szCs w:val="20"/>
        </w:rPr>
        <w:t>uczestnictwa w projekcie</w:t>
      </w:r>
      <w:r>
        <w:rPr>
          <w:b/>
          <w:color w:val="000000"/>
          <w:sz w:val="20"/>
          <w:szCs w:val="20"/>
        </w:rPr>
        <w:t xml:space="preserve"> ( Załącznik nr 5)</w:t>
      </w:r>
    </w:p>
    <w:p w:rsidR="00471194" w:rsidRPr="005433F0" w:rsidRDefault="00471194" w:rsidP="00471194">
      <w:pPr>
        <w:spacing w:after="3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5. Zgoda i zobowiązanie rodziny </w:t>
      </w:r>
      <w:r w:rsidRPr="00023FAA">
        <w:rPr>
          <w:color w:val="000000"/>
          <w:sz w:val="20"/>
          <w:szCs w:val="20"/>
        </w:rPr>
        <w:t>do współpracy w przygotowaniu pacjenta do transportu</w:t>
      </w:r>
      <w:r>
        <w:rPr>
          <w:b/>
          <w:color w:val="000000"/>
          <w:sz w:val="20"/>
          <w:szCs w:val="20"/>
        </w:rPr>
        <w:t xml:space="preserve"> ( Załącznik nr 6)</w:t>
      </w:r>
    </w:p>
    <w:p w:rsidR="00471194" w:rsidRDefault="00471194" w:rsidP="005E603E">
      <w:pPr>
        <w:spacing w:after="34"/>
        <w:jc w:val="both"/>
        <w:rPr>
          <w:b/>
          <w:color w:val="000000"/>
          <w:sz w:val="20"/>
          <w:szCs w:val="20"/>
        </w:rPr>
      </w:pPr>
    </w:p>
    <w:p w:rsidR="005E603E" w:rsidRPr="007E58C9" w:rsidRDefault="005E603E" w:rsidP="005E603E">
      <w:pPr>
        <w:spacing w:after="34"/>
        <w:jc w:val="both"/>
        <w:rPr>
          <w:b/>
          <w:sz w:val="20"/>
          <w:szCs w:val="20"/>
          <w:u w:val="single"/>
        </w:rPr>
      </w:pPr>
    </w:p>
    <w:p w:rsidR="00107913" w:rsidRDefault="00107913" w:rsidP="00107913">
      <w:pPr>
        <w:tabs>
          <w:tab w:val="left" w:pos="2554"/>
        </w:tabs>
      </w:pPr>
    </w:p>
    <w:p w:rsidR="00023FAA" w:rsidRDefault="00023FAA" w:rsidP="00107913">
      <w:pPr>
        <w:tabs>
          <w:tab w:val="left" w:pos="2554"/>
        </w:tabs>
      </w:pPr>
    </w:p>
    <w:p w:rsidR="00023FAA" w:rsidRDefault="00023FAA" w:rsidP="00107913">
      <w:pPr>
        <w:tabs>
          <w:tab w:val="left" w:pos="2554"/>
        </w:tabs>
      </w:pPr>
    </w:p>
    <w:p w:rsidR="00023FAA" w:rsidRDefault="00023FAA" w:rsidP="00107913">
      <w:pPr>
        <w:tabs>
          <w:tab w:val="left" w:pos="2554"/>
        </w:tabs>
      </w:pPr>
    </w:p>
    <w:p w:rsidR="00023FAA" w:rsidRDefault="00023FAA" w:rsidP="00107913">
      <w:pPr>
        <w:tabs>
          <w:tab w:val="left" w:pos="2554"/>
        </w:tabs>
      </w:pPr>
    </w:p>
    <w:p w:rsidR="00023FAA" w:rsidRDefault="00023FAA" w:rsidP="00107913">
      <w:pPr>
        <w:tabs>
          <w:tab w:val="left" w:pos="2554"/>
        </w:tabs>
      </w:pPr>
    </w:p>
    <w:p w:rsidR="00023FAA" w:rsidRDefault="00023FAA" w:rsidP="00107913">
      <w:pPr>
        <w:tabs>
          <w:tab w:val="left" w:pos="2554"/>
        </w:tabs>
      </w:pPr>
    </w:p>
    <w:p w:rsidR="00023FAA" w:rsidRDefault="00023FAA" w:rsidP="00107913">
      <w:pPr>
        <w:tabs>
          <w:tab w:val="left" w:pos="2554"/>
        </w:tabs>
      </w:pPr>
    </w:p>
    <w:p w:rsidR="00023FAA" w:rsidRDefault="00023FAA" w:rsidP="00107913">
      <w:pPr>
        <w:tabs>
          <w:tab w:val="left" w:pos="2554"/>
        </w:tabs>
      </w:pPr>
    </w:p>
    <w:p w:rsidR="00023FAA" w:rsidRDefault="00023FAA" w:rsidP="00107913">
      <w:pPr>
        <w:tabs>
          <w:tab w:val="left" w:pos="2554"/>
        </w:tabs>
      </w:pPr>
    </w:p>
    <w:p w:rsidR="00023FAA" w:rsidRPr="007E58C9" w:rsidRDefault="00023FAA" w:rsidP="00107913">
      <w:pPr>
        <w:tabs>
          <w:tab w:val="left" w:pos="2554"/>
        </w:tabs>
      </w:pPr>
    </w:p>
    <w:p w:rsidR="00F83068" w:rsidRDefault="002A7B96" w:rsidP="00F83068">
      <w:pPr>
        <w:widowControl w:val="0"/>
        <w:rPr>
          <w:rFonts w:eastAsia="Lucida Sans Unicode"/>
          <w:b/>
          <w:spacing w:val="40"/>
          <w:sz w:val="10"/>
          <w:szCs w:val="10"/>
        </w:rPr>
      </w:pPr>
      <w:r w:rsidRPr="007E58C9">
        <w:rPr>
          <w:rFonts w:eastAsia="Lucida Sans Unicode"/>
          <w:b/>
          <w:spacing w:val="40"/>
          <w:sz w:val="10"/>
          <w:szCs w:val="10"/>
        </w:rPr>
        <w:t xml:space="preserve">  </w:t>
      </w:r>
    </w:p>
    <w:p w:rsidR="00790381" w:rsidRDefault="00790381" w:rsidP="00F83068">
      <w:pPr>
        <w:widowControl w:val="0"/>
        <w:rPr>
          <w:rFonts w:eastAsia="Lucida Sans Unicode"/>
          <w:b/>
          <w:spacing w:val="40"/>
          <w:sz w:val="10"/>
          <w:szCs w:val="10"/>
        </w:rPr>
      </w:pPr>
    </w:p>
    <w:p w:rsidR="00790381" w:rsidRDefault="00790381" w:rsidP="00F83068">
      <w:pPr>
        <w:widowControl w:val="0"/>
        <w:rPr>
          <w:rFonts w:eastAsia="Lucida Sans Unicode"/>
          <w:b/>
          <w:spacing w:val="40"/>
          <w:sz w:val="10"/>
          <w:szCs w:val="10"/>
        </w:rPr>
      </w:pPr>
    </w:p>
    <w:p w:rsidR="008B4258" w:rsidRPr="007E58C9" w:rsidRDefault="008B4258" w:rsidP="00F83068">
      <w:pPr>
        <w:widowControl w:val="0"/>
        <w:rPr>
          <w:rFonts w:eastAsia="Lucida Sans Unicode"/>
          <w:b/>
          <w:spacing w:val="40"/>
          <w:sz w:val="10"/>
          <w:szCs w:val="10"/>
        </w:rPr>
      </w:pPr>
    </w:p>
    <w:sectPr w:rsidR="008B4258" w:rsidRPr="007E58C9" w:rsidSect="00F01BEB">
      <w:endnotePr>
        <w:numFmt w:val="decimal"/>
      </w:endnotePr>
      <w:type w:val="continuous"/>
      <w:pgSz w:w="11906" w:h="16838"/>
      <w:pgMar w:top="1418" w:right="851" w:bottom="1418" w:left="851" w:header="0" w:footer="1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FF7DE3" w15:done="0"/>
  <w15:commentEx w15:paraId="30916EA6" w15:done="0"/>
  <w15:commentEx w15:paraId="7AC6ABC9" w15:done="0"/>
  <w15:commentEx w15:paraId="04B26A33" w15:done="0"/>
  <w15:commentEx w15:paraId="7603ED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5AD" w:rsidRDefault="00C355AD">
      <w:r>
        <w:separator/>
      </w:r>
    </w:p>
  </w:endnote>
  <w:endnote w:type="continuationSeparator" w:id="1">
    <w:p w:rsidR="00C355AD" w:rsidRDefault="00C355AD">
      <w:r>
        <w:continuationSeparator/>
      </w:r>
    </w:p>
  </w:endnote>
  <w:endnote w:id="2">
    <w:p w:rsidR="00AB4463" w:rsidRDefault="00AB4463" w:rsidP="00393439">
      <w:pPr>
        <w:pStyle w:val="Tekstprzypisukocowego"/>
        <w:jc w:val="both"/>
        <w:rPr>
          <w:rFonts w:ascii="Verdana" w:hAnsi="Verdana"/>
          <w:b/>
          <w:sz w:val="16"/>
          <w:szCs w:val="16"/>
        </w:rPr>
      </w:pPr>
      <w:r w:rsidRPr="008B4258">
        <w:rPr>
          <w:rStyle w:val="Odwoanieprzypisukocowego"/>
          <w:rFonts w:ascii="Verdana" w:hAnsi="Verdana"/>
          <w:b/>
          <w:sz w:val="18"/>
          <w:szCs w:val="18"/>
        </w:rPr>
        <w:t>[</w:t>
      </w:r>
      <w:r w:rsidR="00C8152D">
        <w:rPr>
          <w:rFonts w:ascii="Verdana" w:hAnsi="Verdana"/>
          <w:b/>
          <w:sz w:val="18"/>
          <w:szCs w:val="18"/>
          <w:vertAlign w:val="superscript"/>
        </w:rPr>
        <w:t>1</w:t>
      </w:r>
      <w:r w:rsidRPr="008B4258">
        <w:rPr>
          <w:rFonts w:ascii="Verdana" w:hAnsi="Verdana"/>
          <w:b/>
          <w:sz w:val="18"/>
          <w:szCs w:val="18"/>
          <w:vertAlign w:val="superscript"/>
        </w:rPr>
        <w:t>]</w:t>
      </w:r>
      <w:r w:rsidRPr="008B4258">
        <w:rPr>
          <w:rFonts w:ascii="Verdana" w:hAnsi="Verdana"/>
          <w:sz w:val="16"/>
          <w:szCs w:val="16"/>
        </w:rPr>
        <w:t xml:space="preserve"> W przypadku </w:t>
      </w:r>
      <w:r w:rsidRPr="008B4258">
        <w:rPr>
          <w:rFonts w:ascii="Verdana" w:hAnsi="Verdana"/>
          <w:b/>
          <w:sz w:val="16"/>
          <w:szCs w:val="16"/>
        </w:rPr>
        <w:t>występowania u pacjenta ryzyka hospitalizowania</w:t>
      </w:r>
      <w:r w:rsidRPr="008B4258">
        <w:rPr>
          <w:rFonts w:ascii="Verdana" w:hAnsi="Verdana"/>
          <w:sz w:val="16"/>
          <w:szCs w:val="16"/>
        </w:rPr>
        <w:t xml:space="preserve"> prosimy o zamieszczenie informacji w tym zakresie przez lekarza kierującego do dziennego domu opieki medycznej w załączniku </w:t>
      </w:r>
      <w:r w:rsidR="00864769" w:rsidRPr="008B4258">
        <w:rPr>
          <w:rFonts w:ascii="Verdana" w:hAnsi="Verdana"/>
          <w:b/>
          <w:sz w:val="16"/>
          <w:szCs w:val="16"/>
        </w:rPr>
        <w:t>nr 3</w:t>
      </w:r>
      <w:r w:rsidRPr="008B4258">
        <w:rPr>
          <w:rFonts w:ascii="Verdana" w:hAnsi="Verdana"/>
          <w:b/>
          <w:sz w:val="16"/>
          <w:szCs w:val="16"/>
        </w:rPr>
        <w:t xml:space="preserve"> do Formularza Rekrutacyjnego w części „Wynik oceny stanu zdrowia”.</w:t>
      </w:r>
    </w:p>
    <w:p w:rsidR="006A658F" w:rsidRPr="004031DA" w:rsidRDefault="004031DA" w:rsidP="004031DA">
      <w:pPr>
        <w:pStyle w:val="Bezodstpw"/>
        <w:contextualSpacing/>
        <w:rPr>
          <w:rFonts w:ascii="Times New Roman" w:hAnsi="Times New Roman"/>
          <w:strike/>
          <w:color w:val="000000"/>
          <w:sz w:val="20"/>
          <w:szCs w:val="20"/>
        </w:rPr>
      </w:pPr>
      <w:r>
        <w:rPr>
          <w:rFonts w:ascii="Verdana" w:hAnsi="Verdana"/>
          <w:b/>
          <w:sz w:val="18"/>
          <w:szCs w:val="18"/>
          <w:vertAlign w:val="superscript"/>
        </w:rPr>
        <w:t xml:space="preserve">[2] </w:t>
      </w:r>
      <w:r>
        <w:rPr>
          <w:rFonts w:ascii="Verdana" w:hAnsi="Verdana"/>
          <w:sz w:val="16"/>
          <w:szCs w:val="16"/>
        </w:rPr>
        <w:t>W</w:t>
      </w:r>
      <w:r w:rsidRPr="004031DA">
        <w:rPr>
          <w:rFonts w:ascii="Verdana" w:hAnsi="Verdana"/>
          <w:sz w:val="16"/>
          <w:szCs w:val="16"/>
        </w:rPr>
        <w:t xml:space="preserve"> przy</w:t>
      </w:r>
      <w:r>
        <w:rPr>
          <w:rFonts w:ascii="Verdana" w:hAnsi="Verdana"/>
          <w:sz w:val="16"/>
          <w:szCs w:val="16"/>
        </w:rPr>
        <w:t xml:space="preserve">padku </w:t>
      </w:r>
      <w:r>
        <w:rPr>
          <w:rFonts w:ascii="Times New Roman" w:hAnsi="Times New Roman"/>
          <w:color w:val="000000"/>
          <w:sz w:val="20"/>
          <w:szCs w:val="20"/>
        </w:rPr>
        <w:t>gdy</w:t>
      </w:r>
      <w:r w:rsidRPr="00A83BC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3BCE">
        <w:rPr>
          <w:rFonts w:ascii="Times New Roman" w:hAnsi="Times New Roman"/>
          <w:b/>
          <w:color w:val="000000"/>
          <w:sz w:val="20"/>
          <w:szCs w:val="20"/>
        </w:rPr>
        <w:t>w okresie ostatnich 12 miesięcy udzielone zostały świadczenia zdrowotne z zakresu leczenia szpitalnego</w:t>
      </w:r>
      <w:r>
        <w:rPr>
          <w:rFonts w:ascii="Times New Roman" w:hAnsi="Times New Roman"/>
          <w:color w:val="000000"/>
          <w:sz w:val="20"/>
          <w:szCs w:val="20"/>
        </w:rPr>
        <w:t xml:space="preserve">  prosimy dołączyć kartę informacyjną z leczenia szpitalnego.</w:t>
      </w:r>
    </w:p>
    <w:p w:rsidR="006A658F" w:rsidRPr="00336471" w:rsidRDefault="006A658F" w:rsidP="00336471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803A9F">
        <w:rPr>
          <w:rFonts w:ascii="Verdana" w:hAnsi="Verdana"/>
          <w:b/>
          <w:sz w:val="18"/>
          <w:szCs w:val="18"/>
          <w:vertAlign w:val="superscript"/>
        </w:rPr>
        <w:t>[</w:t>
      </w:r>
      <w:r w:rsidR="004031DA">
        <w:rPr>
          <w:rFonts w:ascii="Verdana" w:hAnsi="Verdana"/>
          <w:b/>
          <w:sz w:val="18"/>
          <w:szCs w:val="18"/>
          <w:vertAlign w:val="superscript"/>
        </w:rPr>
        <w:t>3</w:t>
      </w:r>
      <w:r w:rsidRPr="00803A9F">
        <w:rPr>
          <w:rFonts w:ascii="Verdana" w:hAnsi="Verdana"/>
          <w:b/>
          <w:sz w:val="18"/>
          <w:szCs w:val="18"/>
          <w:vertAlign w:val="superscript"/>
        </w:rPr>
        <w:t>]</w:t>
      </w:r>
      <w:r w:rsidRPr="00553080">
        <w:rPr>
          <w:rFonts w:ascii="Verdana" w:hAnsi="Verdana"/>
          <w:sz w:val="16"/>
          <w:szCs w:val="16"/>
          <w:vertAlign w:val="superscript"/>
        </w:rPr>
        <w:t xml:space="preserve"> </w:t>
      </w:r>
      <w:r w:rsidR="00336471">
        <w:rPr>
          <w:rFonts w:ascii="Verdana" w:hAnsi="Verdana"/>
          <w:sz w:val="16"/>
          <w:szCs w:val="16"/>
        </w:rPr>
        <w:t>Kopię Orzeczenia o niepełnosprawności należy dołączy</w:t>
      </w:r>
      <w:r w:rsidR="00ED55F2">
        <w:rPr>
          <w:rFonts w:ascii="Verdana" w:hAnsi="Verdana"/>
          <w:sz w:val="16"/>
          <w:szCs w:val="16"/>
        </w:rPr>
        <w:t>ć</w:t>
      </w:r>
      <w:r w:rsidR="00336471">
        <w:rPr>
          <w:rFonts w:ascii="Verdana" w:hAnsi="Verdana"/>
          <w:sz w:val="16"/>
          <w:szCs w:val="16"/>
        </w:rPr>
        <w:t xml:space="preserve"> do formularza rekrutacyjnego.</w:t>
      </w:r>
    </w:p>
    <w:p w:rsidR="006A658F" w:rsidRPr="00553080" w:rsidRDefault="006A658F" w:rsidP="00393439">
      <w:pPr>
        <w:pStyle w:val="Tekstprzypisukocowego"/>
        <w:jc w:val="both"/>
        <w:rPr>
          <w:rFonts w:ascii="Verdana" w:hAnsi="Verdana"/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4B" w:rsidRDefault="000A73F6" w:rsidP="00624B4B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0A73F6">
      <w:rPr>
        <w:rFonts w:ascii="Calibri" w:eastAsia="Calibri" w:hAnsi="Calibri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4097" type="#_x0000_t32" style="position:absolute;margin-left:7.65pt;margin-top:8.3pt;width:493.3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" strokeweight=".26008mm">
          <v:stroke joinstyle="miter"/>
        </v:shape>
      </w:pict>
    </w:r>
  </w:p>
  <w:p w:rsidR="00280212" w:rsidRDefault="00624B4B" w:rsidP="00280212">
    <w:pPr>
      <w:pStyle w:val="Stopka"/>
      <w:jc w:val="center"/>
      <w:rPr>
        <w:rFonts w:ascii="Verdana" w:hAnsi="Verdana" w:cs="Verdana"/>
        <w:b/>
        <w:i/>
        <w:sz w:val="16"/>
        <w:szCs w:val="16"/>
      </w:rPr>
    </w:pPr>
    <w:r>
      <w:rPr>
        <w:rFonts w:ascii="Verdana" w:hAnsi="Verdana" w:cs="Verdana"/>
        <w:b/>
        <w:i/>
        <w:sz w:val="16"/>
        <w:szCs w:val="18"/>
      </w:rPr>
      <w:t xml:space="preserve">Projekt pt. </w:t>
    </w:r>
    <w:r w:rsidR="00280212" w:rsidRPr="00BB0BDD">
      <w:rPr>
        <w:rFonts w:ascii="Verdana" w:hAnsi="Verdana" w:cs="Verdana"/>
        <w:b/>
        <w:i/>
        <w:sz w:val="16"/>
        <w:szCs w:val="18"/>
      </w:rPr>
      <w:t>„</w:t>
    </w:r>
    <w:r w:rsidR="00280212">
      <w:rPr>
        <w:rFonts w:ascii="Verdana" w:hAnsi="Verdana" w:cs="Verdana"/>
        <w:b/>
        <w:i/>
        <w:sz w:val="16"/>
        <w:szCs w:val="18"/>
      </w:rPr>
      <w:t xml:space="preserve">Utworzenie </w:t>
    </w:r>
    <w:r w:rsidR="00280212" w:rsidRPr="00BB0BDD">
      <w:rPr>
        <w:rFonts w:ascii="Verdana" w:hAnsi="Verdana" w:cs="Verdana"/>
        <w:b/>
        <w:i/>
        <w:sz w:val="16"/>
        <w:szCs w:val="18"/>
      </w:rPr>
      <w:t>Dzienn</w:t>
    </w:r>
    <w:r w:rsidR="00280212">
      <w:rPr>
        <w:rFonts w:ascii="Verdana" w:hAnsi="Verdana" w:cs="Verdana"/>
        <w:b/>
        <w:i/>
        <w:sz w:val="16"/>
        <w:szCs w:val="18"/>
      </w:rPr>
      <w:t>ego</w:t>
    </w:r>
    <w:r w:rsidR="00280212" w:rsidRPr="00BB0BDD">
      <w:rPr>
        <w:rFonts w:ascii="Verdana" w:hAnsi="Verdana" w:cs="Verdana"/>
        <w:b/>
        <w:i/>
        <w:sz w:val="16"/>
        <w:szCs w:val="18"/>
      </w:rPr>
      <w:t xml:space="preserve"> Dom</w:t>
    </w:r>
    <w:r w:rsidR="00280212">
      <w:rPr>
        <w:rFonts w:ascii="Verdana" w:hAnsi="Verdana" w:cs="Verdana"/>
        <w:b/>
        <w:i/>
        <w:sz w:val="16"/>
        <w:szCs w:val="18"/>
      </w:rPr>
      <w:t>u</w:t>
    </w:r>
    <w:r w:rsidR="00280212" w:rsidRPr="00BB0BDD">
      <w:rPr>
        <w:rFonts w:ascii="Verdana" w:hAnsi="Verdana" w:cs="Verdana"/>
        <w:b/>
        <w:i/>
        <w:sz w:val="16"/>
        <w:szCs w:val="18"/>
      </w:rPr>
      <w:t xml:space="preserve"> Opieki Medycznej przy </w:t>
    </w:r>
    <w:r w:rsidR="00280212">
      <w:rPr>
        <w:rFonts w:ascii="Verdana" w:hAnsi="Verdana" w:cs="Verdana"/>
        <w:b/>
        <w:i/>
        <w:sz w:val="16"/>
        <w:szCs w:val="18"/>
      </w:rPr>
      <w:t>Głogowskim Szpitalu Powiatowym sp. z o.o.</w:t>
    </w:r>
    <w:r w:rsidR="00280212" w:rsidRPr="00BB0BDD">
      <w:rPr>
        <w:rFonts w:ascii="Verdana" w:hAnsi="Verdana" w:cs="Verdana"/>
        <w:b/>
        <w:i/>
        <w:sz w:val="16"/>
        <w:szCs w:val="18"/>
      </w:rPr>
      <w:t>”</w:t>
    </w:r>
    <w:r w:rsidR="00280212" w:rsidRPr="00D1628D">
      <w:rPr>
        <w:rFonts w:ascii="Verdana" w:hAnsi="Verdana" w:cs="Verdana"/>
        <w:b/>
        <w:i/>
        <w:sz w:val="16"/>
        <w:szCs w:val="16"/>
      </w:rPr>
      <w:t xml:space="preserve"> </w:t>
    </w:r>
  </w:p>
  <w:p w:rsidR="00280212" w:rsidRPr="00C9798A" w:rsidRDefault="00280212" w:rsidP="00280212">
    <w:pPr>
      <w:pStyle w:val="Stopka"/>
      <w:contextualSpacing/>
      <w:jc w:val="center"/>
      <w:rPr>
        <w:b/>
        <w:i/>
        <w:smallCaps/>
        <w:sz w:val="14"/>
        <w:szCs w:val="14"/>
      </w:rPr>
    </w:pPr>
    <w:r w:rsidRPr="00D1628D">
      <w:rPr>
        <w:rFonts w:ascii="Verdana" w:hAnsi="Verdana"/>
        <w:b/>
        <w:i/>
        <w:sz w:val="14"/>
        <w:szCs w:val="14"/>
      </w:rPr>
      <w:t xml:space="preserve">Regionalny Program Operacyjny Województwa </w:t>
    </w:r>
    <w:r>
      <w:rPr>
        <w:rFonts w:ascii="Verdana" w:hAnsi="Verdana"/>
        <w:b/>
        <w:i/>
        <w:sz w:val="14"/>
        <w:szCs w:val="14"/>
      </w:rPr>
      <w:t>Dolnośląskiego</w:t>
    </w:r>
    <w:r w:rsidRPr="00D1628D">
      <w:rPr>
        <w:rFonts w:ascii="Verdana" w:hAnsi="Verdana"/>
        <w:b/>
        <w:i/>
        <w:sz w:val="14"/>
        <w:szCs w:val="14"/>
      </w:rPr>
      <w:t xml:space="preserve"> na lata 2014-2020, Działanie </w:t>
    </w:r>
    <w:r>
      <w:rPr>
        <w:rFonts w:ascii="Verdana" w:hAnsi="Verdana"/>
        <w:b/>
        <w:i/>
        <w:sz w:val="14"/>
        <w:szCs w:val="14"/>
      </w:rPr>
      <w:t>9.3</w:t>
    </w:r>
  </w:p>
  <w:p w:rsidR="00624B4B" w:rsidRPr="00D1628D" w:rsidRDefault="00624B4B" w:rsidP="00280212">
    <w:pPr>
      <w:pStyle w:val="Stopka"/>
      <w:jc w:val="center"/>
      <w:rPr>
        <w:rFonts w:ascii="Verdana" w:hAnsi="Verdana" w:cs="Verdana"/>
        <w:b/>
        <w:i/>
        <w:sz w:val="16"/>
        <w:szCs w:val="16"/>
      </w:rPr>
    </w:pPr>
  </w:p>
  <w:p w:rsidR="00BA44A3" w:rsidRPr="00BB0BDD" w:rsidRDefault="00624B4B" w:rsidP="00BA44A3">
    <w:pPr>
      <w:pStyle w:val="Stopka"/>
      <w:contextualSpacing/>
      <w:jc w:val="center"/>
      <w:rPr>
        <w:rFonts w:ascii="Verdana" w:hAnsi="Verdana" w:cs="Verdana"/>
        <w:b/>
        <w:i/>
        <w:sz w:val="16"/>
        <w:szCs w:val="16"/>
      </w:rPr>
    </w:pPr>
    <w:r w:rsidRPr="001B2564">
      <w:rPr>
        <w:rFonts w:ascii="Verdana" w:hAnsi="Verdana" w:cs="Verdana"/>
        <w:b/>
        <w:i/>
        <w:sz w:val="16"/>
        <w:szCs w:val="16"/>
      </w:rPr>
      <w:t xml:space="preserve">Biuro Projektu: </w:t>
    </w:r>
    <w:r w:rsidR="00BA44A3">
      <w:rPr>
        <w:rFonts w:ascii="Verdana" w:hAnsi="Verdana" w:cs="Verdana"/>
        <w:b/>
        <w:i/>
        <w:sz w:val="16"/>
        <w:szCs w:val="16"/>
      </w:rPr>
      <w:t>Głogowski Szpital Powiatowy sp. z o.o.</w:t>
    </w:r>
  </w:p>
  <w:p w:rsidR="00D46ADD" w:rsidRPr="00624B4B" w:rsidRDefault="00BA44A3" w:rsidP="00BA44A3">
    <w:pPr>
      <w:pStyle w:val="Stopka"/>
      <w:contextualSpacing/>
      <w:jc w:val="center"/>
      <w:rPr>
        <w:rFonts w:ascii="Verdana" w:hAnsi="Verdana" w:cs="Verdana"/>
        <w:b/>
        <w:i/>
        <w:sz w:val="14"/>
        <w:szCs w:val="14"/>
      </w:rPr>
    </w:pPr>
    <w:r>
      <w:rPr>
        <w:rFonts w:ascii="Verdana" w:hAnsi="Verdana" w:cs="Verdana"/>
        <w:b/>
        <w:i/>
        <w:sz w:val="14"/>
        <w:szCs w:val="14"/>
      </w:rPr>
      <w:t>u</w:t>
    </w:r>
    <w:r w:rsidRPr="00D1628D">
      <w:rPr>
        <w:rFonts w:ascii="Verdana" w:hAnsi="Verdana" w:cs="Verdana"/>
        <w:b/>
        <w:i/>
        <w:sz w:val="14"/>
        <w:szCs w:val="14"/>
      </w:rPr>
      <w:t>l</w:t>
    </w:r>
    <w:r>
      <w:rPr>
        <w:rFonts w:ascii="Verdana" w:hAnsi="Verdana" w:cs="Verdana"/>
        <w:b/>
        <w:i/>
        <w:sz w:val="14"/>
        <w:szCs w:val="14"/>
      </w:rPr>
      <w:t>. Kościuszki 15</w:t>
    </w:r>
    <w:r w:rsidRPr="00D1628D">
      <w:rPr>
        <w:rFonts w:ascii="Verdana" w:hAnsi="Verdana" w:cs="Verdana"/>
        <w:b/>
        <w:i/>
        <w:sz w:val="14"/>
        <w:szCs w:val="14"/>
      </w:rPr>
      <w:t xml:space="preserve">, </w:t>
    </w:r>
    <w:r>
      <w:rPr>
        <w:rFonts w:ascii="Verdana" w:hAnsi="Verdana" w:cs="Verdana"/>
        <w:b/>
        <w:i/>
        <w:sz w:val="14"/>
        <w:szCs w:val="14"/>
      </w:rPr>
      <w:t>67-200 Głogów</w:t>
    </w:r>
  </w:p>
  <w:p w:rsidR="00672A01" w:rsidRPr="00672A01" w:rsidRDefault="00672A01" w:rsidP="00966CB0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5AD" w:rsidRDefault="00C355AD">
      <w:r>
        <w:separator/>
      </w:r>
    </w:p>
  </w:footnote>
  <w:footnote w:type="continuationSeparator" w:id="1">
    <w:p w:rsidR="00C355AD" w:rsidRDefault="00C35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9C" w:rsidRDefault="00B8649C" w:rsidP="00B8649C">
    <w:pPr>
      <w:jc w:val="both"/>
      <w:rPr>
        <w:rFonts w:ascii="Verdana" w:hAnsi="Verdana" w:cs="Arial"/>
        <w:sz w:val="20"/>
      </w:rPr>
    </w:pPr>
  </w:p>
  <w:p w:rsidR="00B8649C" w:rsidRDefault="00B8649C" w:rsidP="00B8649C">
    <w:pPr>
      <w:jc w:val="both"/>
      <w:rPr>
        <w:rFonts w:ascii="Verdana" w:hAnsi="Verdana" w:cs="Arial"/>
        <w:sz w:val="20"/>
      </w:rPr>
    </w:pPr>
  </w:p>
  <w:p w:rsidR="00867D30" w:rsidRPr="00A86869" w:rsidRDefault="00867D30" w:rsidP="00B8649C">
    <w:pPr>
      <w:jc w:val="both"/>
      <w:rPr>
        <w:rFonts w:ascii="Verdana" w:hAnsi="Verdana" w:cs="Arial"/>
        <w:sz w:val="20"/>
      </w:rPr>
    </w:pPr>
  </w:p>
  <w:p w:rsidR="00672A01" w:rsidRPr="00B8649C" w:rsidRDefault="003F4DA6" w:rsidP="00B8649C">
    <w:pPr>
      <w:pStyle w:val="Nagwek"/>
      <w:tabs>
        <w:tab w:val="clear" w:pos="4536"/>
        <w:tab w:val="clear" w:pos="9072"/>
        <w:tab w:val="left" w:pos="6120"/>
      </w:tabs>
    </w:pPr>
    <w:r>
      <w:rPr>
        <w:noProof/>
      </w:rPr>
      <w:drawing>
        <wp:inline distT="0" distB="0" distL="0" distR="0">
          <wp:extent cx="5600700" cy="666750"/>
          <wp:effectExtent l="19050" t="0" r="0" b="0"/>
          <wp:docPr id="5" name="Obraz 5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649C">
      <w:tab/>
    </w:r>
    <w:r w:rsidR="00280212"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0"/>
    <w:multiLevelType w:val="multilevel"/>
    <w:tmpl w:val="602A9EE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26D3B73"/>
    <w:multiLevelType w:val="hybridMultilevel"/>
    <w:tmpl w:val="E48A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B3497E"/>
    <w:multiLevelType w:val="hybridMultilevel"/>
    <w:tmpl w:val="4ACAB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54B4F18"/>
    <w:multiLevelType w:val="hybridMultilevel"/>
    <w:tmpl w:val="43DA7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4664AA"/>
    <w:multiLevelType w:val="hybridMultilevel"/>
    <w:tmpl w:val="5BDA166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4228C3"/>
    <w:multiLevelType w:val="hybridMultilevel"/>
    <w:tmpl w:val="1310B9A8"/>
    <w:lvl w:ilvl="0" w:tplc="04E08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432615"/>
    <w:multiLevelType w:val="hybridMultilevel"/>
    <w:tmpl w:val="7A32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A6618F"/>
    <w:multiLevelType w:val="hybridMultilevel"/>
    <w:tmpl w:val="49268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0F7B10"/>
    <w:multiLevelType w:val="hybridMultilevel"/>
    <w:tmpl w:val="B6BE0A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3096675"/>
    <w:multiLevelType w:val="hybridMultilevel"/>
    <w:tmpl w:val="1DD24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EB1DA4"/>
    <w:multiLevelType w:val="hybridMultilevel"/>
    <w:tmpl w:val="C7140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B04D50"/>
    <w:multiLevelType w:val="hybridMultilevel"/>
    <w:tmpl w:val="93524F88"/>
    <w:lvl w:ilvl="0" w:tplc="04E0833A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254327E9"/>
    <w:multiLevelType w:val="hybridMultilevel"/>
    <w:tmpl w:val="B948858C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5">
    <w:nsid w:val="27FC16BC"/>
    <w:multiLevelType w:val="hybridMultilevel"/>
    <w:tmpl w:val="DA88532E"/>
    <w:lvl w:ilvl="0" w:tplc="0415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6">
    <w:nsid w:val="28C54449"/>
    <w:multiLevelType w:val="hybridMultilevel"/>
    <w:tmpl w:val="065EB1DC"/>
    <w:lvl w:ilvl="0" w:tplc="0415000D">
      <w:start w:val="1"/>
      <w:numFmt w:val="bullet"/>
      <w:lvlText w:val=""/>
      <w:lvlJc w:val="left"/>
      <w:pPr>
        <w:ind w:left="3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7">
    <w:nsid w:val="29A009C2"/>
    <w:multiLevelType w:val="hybridMultilevel"/>
    <w:tmpl w:val="584CD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783D70"/>
    <w:multiLevelType w:val="hybridMultilevel"/>
    <w:tmpl w:val="1408F7B4"/>
    <w:lvl w:ilvl="0" w:tplc="F592A498">
      <w:start w:val="1"/>
      <w:numFmt w:val="bullet"/>
      <w:lvlText w:val="□"/>
      <w:lvlJc w:val="left"/>
      <w:pPr>
        <w:ind w:left="720" w:hanging="360"/>
      </w:pPr>
      <w:rPr>
        <w:rFonts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E9118D"/>
    <w:multiLevelType w:val="hybridMultilevel"/>
    <w:tmpl w:val="D3A62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326003"/>
    <w:multiLevelType w:val="hybridMultilevel"/>
    <w:tmpl w:val="1A186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7A337C"/>
    <w:multiLevelType w:val="hybridMultilevel"/>
    <w:tmpl w:val="9752CF66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3D995A1F"/>
    <w:multiLevelType w:val="hybridMultilevel"/>
    <w:tmpl w:val="B8EE39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E3118D2"/>
    <w:multiLevelType w:val="hybridMultilevel"/>
    <w:tmpl w:val="AA60B134"/>
    <w:lvl w:ilvl="0" w:tplc="F592A498">
      <w:start w:val="1"/>
      <w:numFmt w:val="bullet"/>
      <w:lvlText w:val="□"/>
      <w:lvlJc w:val="left"/>
      <w:pPr>
        <w:ind w:left="720" w:hanging="360"/>
      </w:pPr>
      <w:rPr>
        <w:color w:val="auto"/>
        <w:sz w:val="36"/>
      </w:rPr>
    </w:lvl>
    <w:lvl w:ilvl="1" w:tplc="04E083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3D4C6C"/>
    <w:multiLevelType w:val="hybridMultilevel"/>
    <w:tmpl w:val="00588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B11A37"/>
    <w:multiLevelType w:val="hybridMultilevel"/>
    <w:tmpl w:val="A9C0C23E"/>
    <w:lvl w:ilvl="0" w:tplc="1B446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2C1B96"/>
    <w:multiLevelType w:val="hybridMultilevel"/>
    <w:tmpl w:val="EB9AF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D87E26"/>
    <w:multiLevelType w:val="hybridMultilevel"/>
    <w:tmpl w:val="9CA0216E"/>
    <w:lvl w:ilvl="0" w:tplc="F59E5568">
      <w:start w:val="1"/>
      <w:numFmt w:val="bullet"/>
      <w:lvlText w:val="□"/>
      <w:lvlJc w:val="left"/>
      <w:pPr>
        <w:ind w:left="720" w:hanging="360"/>
      </w:pPr>
      <w:rPr>
        <w:rFonts w:hint="default"/>
        <w:strike w:val="0"/>
        <w:color w:val="auto"/>
        <w:sz w:val="36"/>
        <w:szCs w:val="3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A174C3"/>
    <w:multiLevelType w:val="hybridMultilevel"/>
    <w:tmpl w:val="BAAC0762"/>
    <w:lvl w:ilvl="0" w:tplc="F592A498">
      <w:start w:val="1"/>
      <w:numFmt w:val="bullet"/>
      <w:lvlText w:val="□"/>
      <w:lvlJc w:val="left"/>
      <w:pPr>
        <w:ind w:left="720" w:hanging="360"/>
      </w:pPr>
      <w:rPr>
        <w:rFonts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863B6"/>
    <w:multiLevelType w:val="hybridMultilevel"/>
    <w:tmpl w:val="F1223C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2113B9"/>
    <w:multiLevelType w:val="hybridMultilevel"/>
    <w:tmpl w:val="09A093D0"/>
    <w:lvl w:ilvl="0" w:tplc="F592A498">
      <w:start w:val="1"/>
      <w:numFmt w:val="bullet"/>
      <w:lvlText w:val="□"/>
      <w:lvlJc w:val="left"/>
      <w:pPr>
        <w:ind w:left="720" w:hanging="360"/>
      </w:pPr>
      <w:rPr>
        <w:color w:val="auto"/>
        <w:sz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D4A2E"/>
    <w:multiLevelType w:val="hybridMultilevel"/>
    <w:tmpl w:val="D36088F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>
    <w:nsid w:val="76FD0AD1"/>
    <w:multiLevelType w:val="hybridMultilevel"/>
    <w:tmpl w:val="45C4EFBC"/>
    <w:lvl w:ilvl="0" w:tplc="B0346B6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10CD2"/>
    <w:multiLevelType w:val="hybridMultilevel"/>
    <w:tmpl w:val="E87EE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17BB6"/>
    <w:multiLevelType w:val="hybridMultilevel"/>
    <w:tmpl w:val="629EA00C"/>
    <w:lvl w:ilvl="0" w:tplc="95CAF604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5">
    <w:nsid w:val="7DFF036C"/>
    <w:multiLevelType w:val="hybridMultilevel"/>
    <w:tmpl w:val="ECCE446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"/>
  </w:num>
  <w:num w:numId="3">
    <w:abstractNumId w:val="16"/>
  </w:num>
  <w:num w:numId="4">
    <w:abstractNumId w:val="32"/>
  </w:num>
  <w:num w:numId="5">
    <w:abstractNumId w:val="14"/>
  </w:num>
  <w:num w:numId="6">
    <w:abstractNumId w:val="26"/>
  </w:num>
  <w:num w:numId="7">
    <w:abstractNumId w:val="29"/>
  </w:num>
  <w:num w:numId="8">
    <w:abstractNumId w:val="40"/>
  </w:num>
  <w:num w:numId="9">
    <w:abstractNumId w:val="15"/>
  </w:num>
  <w:num w:numId="10">
    <w:abstractNumId w:val="23"/>
  </w:num>
  <w:num w:numId="11">
    <w:abstractNumId w:val="33"/>
  </w:num>
  <w:num w:numId="12">
    <w:abstractNumId w:val="42"/>
  </w:num>
  <w:num w:numId="13">
    <w:abstractNumId w:val="27"/>
  </w:num>
  <w:num w:numId="14">
    <w:abstractNumId w:val="13"/>
  </w:num>
  <w:num w:numId="15">
    <w:abstractNumId w:val="19"/>
  </w:num>
  <w:num w:numId="16">
    <w:abstractNumId w:val="44"/>
  </w:num>
  <w:num w:numId="17">
    <w:abstractNumId w:val="36"/>
  </w:num>
  <w:num w:numId="18">
    <w:abstractNumId w:val="25"/>
  </w:num>
  <w:num w:numId="19">
    <w:abstractNumId w:val="17"/>
  </w:num>
  <w:num w:numId="20">
    <w:abstractNumId w:val="11"/>
  </w:num>
  <w:num w:numId="21">
    <w:abstractNumId w:val="20"/>
  </w:num>
  <w:num w:numId="22">
    <w:abstractNumId w:val="22"/>
  </w:num>
  <w:num w:numId="23">
    <w:abstractNumId w:val="35"/>
  </w:num>
  <w:num w:numId="24">
    <w:abstractNumId w:val="41"/>
  </w:num>
  <w:num w:numId="25">
    <w:abstractNumId w:val="24"/>
  </w:num>
  <w:num w:numId="26">
    <w:abstractNumId w:val="34"/>
  </w:num>
  <w:num w:numId="27">
    <w:abstractNumId w:val="37"/>
  </w:num>
  <w:num w:numId="28">
    <w:abstractNumId w:val="38"/>
  </w:num>
  <w:num w:numId="29">
    <w:abstractNumId w:val="31"/>
  </w:num>
  <w:num w:numId="30">
    <w:abstractNumId w:val="30"/>
  </w:num>
  <w:num w:numId="31">
    <w:abstractNumId w:val="28"/>
  </w:num>
  <w:num w:numId="32">
    <w:abstractNumId w:val="18"/>
  </w:num>
  <w:num w:numId="33">
    <w:abstractNumId w:val="12"/>
  </w:num>
  <w:num w:numId="34">
    <w:abstractNumId w:val="43"/>
  </w:num>
  <w:num w:numId="35">
    <w:abstractNumId w:val="21"/>
  </w:num>
  <w:num w:numId="36">
    <w:abstractNumId w:val="39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o">
    <w15:presenceInfo w15:providerId="None" w15:userId="Le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Łącznik prosty ze strzałką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127F"/>
    <w:rsid w:val="00001EBE"/>
    <w:rsid w:val="000060CF"/>
    <w:rsid w:val="000071E0"/>
    <w:rsid w:val="00023FAA"/>
    <w:rsid w:val="00024389"/>
    <w:rsid w:val="00024D52"/>
    <w:rsid w:val="0003490A"/>
    <w:rsid w:val="00035D57"/>
    <w:rsid w:val="00035D88"/>
    <w:rsid w:val="000421B5"/>
    <w:rsid w:val="00044F45"/>
    <w:rsid w:val="00045444"/>
    <w:rsid w:val="00051D95"/>
    <w:rsid w:val="00055B3F"/>
    <w:rsid w:val="00061FAD"/>
    <w:rsid w:val="000625C9"/>
    <w:rsid w:val="00064077"/>
    <w:rsid w:val="00066276"/>
    <w:rsid w:val="00077D1B"/>
    <w:rsid w:val="000A73F6"/>
    <w:rsid w:val="000B18B4"/>
    <w:rsid w:val="000B638C"/>
    <w:rsid w:val="000C4E24"/>
    <w:rsid w:val="000D44E9"/>
    <w:rsid w:val="000D4599"/>
    <w:rsid w:val="000D4D45"/>
    <w:rsid w:val="000E347D"/>
    <w:rsid w:val="000F0CBC"/>
    <w:rsid w:val="000F3B2E"/>
    <w:rsid w:val="000F7FA7"/>
    <w:rsid w:val="00101860"/>
    <w:rsid w:val="00104557"/>
    <w:rsid w:val="00106A79"/>
    <w:rsid w:val="00107101"/>
    <w:rsid w:val="00107913"/>
    <w:rsid w:val="00107972"/>
    <w:rsid w:val="00113922"/>
    <w:rsid w:val="00114237"/>
    <w:rsid w:val="0011464E"/>
    <w:rsid w:val="00115202"/>
    <w:rsid w:val="00124745"/>
    <w:rsid w:val="001324F6"/>
    <w:rsid w:val="00136152"/>
    <w:rsid w:val="00144FBA"/>
    <w:rsid w:val="00145145"/>
    <w:rsid w:val="00145DD5"/>
    <w:rsid w:val="00152AE9"/>
    <w:rsid w:val="00153843"/>
    <w:rsid w:val="00154A20"/>
    <w:rsid w:val="00161C86"/>
    <w:rsid w:val="001634E2"/>
    <w:rsid w:val="00170A10"/>
    <w:rsid w:val="00176E85"/>
    <w:rsid w:val="00177662"/>
    <w:rsid w:val="001832A3"/>
    <w:rsid w:val="001850A7"/>
    <w:rsid w:val="00187ED0"/>
    <w:rsid w:val="001917EE"/>
    <w:rsid w:val="00194A95"/>
    <w:rsid w:val="001958CD"/>
    <w:rsid w:val="001A0A3C"/>
    <w:rsid w:val="001A2E6C"/>
    <w:rsid w:val="001A3E20"/>
    <w:rsid w:val="001A446A"/>
    <w:rsid w:val="001A572F"/>
    <w:rsid w:val="001A6323"/>
    <w:rsid w:val="001B23C9"/>
    <w:rsid w:val="001B2F98"/>
    <w:rsid w:val="001C59CC"/>
    <w:rsid w:val="001C63DC"/>
    <w:rsid w:val="001D0AE8"/>
    <w:rsid w:val="001D6893"/>
    <w:rsid w:val="001E3E96"/>
    <w:rsid w:val="001E40FA"/>
    <w:rsid w:val="001E508F"/>
    <w:rsid w:val="001F53C5"/>
    <w:rsid w:val="00201724"/>
    <w:rsid w:val="00210A2A"/>
    <w:rsid w:val="00214D3B"/>
    <w:rsid w:val="002177B8"/>
    <w:rsid w:val="00223263"/>
    <w:rsid w:val="00224D5C"/>
    <w:rsid w:val="00234EC1"/>
    <w:rsid w:val="00237552"/>
    <w:rsid w:val="0025770E"/>
    <w:rsid w:val="00257E89"/>
    <w:rsid w:val="0026490C"/>
    <w:rsid w:val="00264B5F"/>
    <w:rsid w:val="00271EFA"/>
    <w:rsid w:val="00276282"/>
    <w:rsid w:val="00280212"/>
    <w:rsid w:val="002802A5"/>
    <w:rsid w:val="00285482"/>
    <w:rsid w:val="00285497"/>
    <w:rsid w:val="00286A6A"/>
    <w:rsid w:val="0029030A"/>
    <w:rsid w:val="002A0B35"/>
    <w:rsid w:val="002A5851"/>
    <w:rsid w:val="002A7B96"/>
    <w:rsid w:val="002B4DA0"/>
    <w:rsid w:val="002B5193"/>
    <w:rsid w:val="002C2763"/>
    <w:rsid w:val="002C7664"/>
    <w:rsid w:val="002C7FF1"/>
    <w:rsid w:val="002D1C31"/>
    <w:rsid w:val="002D2ECE"/>
    <w:rsid w:val="002D3E84"/>
    <w:rsid w:val="002E0DD0"/>
    <w:rsid w:val="002E3BF6"/>
    <w:rsid w:val="002E508C"/>
    <w:rsid w:val="002E6F15"/>
    <w:rsid w:val="002E7D43"/>
    <w:rsid w:val="002F094F"/>
    <w:rsid w:val="002F3506"/>
    <w:rsid w:val="0030010B"/>
    <w:rsid w:val="00301420"/>
    <w:rsid w:val="0030299D"/>
    <w:rsid w:val="00303EA6"/>
    <w:rsid w:val="0030482C"/>
    <w:rsid w:val="00320AE9"/>
    <w:rsid w:val="003243E3"/>
    <w:rsid w:val="00324421"/>
    <w:rsid w:val="0032666F"/>
    <w:rsid w:val="003346DC"/>
    <w:rsid w:val="00336471"/>
    <w:rsid w:val="0034349B"/>
    <w:rsid w:val="003436E7"/>
    <w:rsid w:val="003512A4"/>
    <w:rsid w:val="003561A6"/>
    <w:rsid w:val="00357C24"/>
    <w:rsid w:val="003639D2"/>
    <w:rsid w:val="00381EA9"/>
    <w:rsid w:val="0038225E"/>
    <w:rsid w:val="00393439"/>
    <w:rsid w:val="003A3396"/>
    <w:rsid w:val="003B1C4B"/>
    <w:rsid w:val="003B2FA0"/>
    <w:rsid w:val="003D2E51"/>
    <w:rsid w:val="003D55D0"/>
    <w:rsid w:val="003E5BDE"/>
    <w:rsid w:val="003E5BFF"/>
    <w:rsid w:val="003F4DA6"/>
    <w:rsid w:val="00400D73"/>
    <w:rsid w:val="004031DA"/>
    <w:rsid w:val="0040355B"/>
    <w:rsid w:val="0040385A"/>
    <w:rsid w:val="004074B3"/>
    <w:rsid w:val="004120C8"/>
    <w:rsid w:val="00412355"/>
    <w:rsid w:val="0041690A"/>
    <w:rsid w:val="004205EF"/>
    <w:rsid w:val="00426A45"/>
    <w:rsid w:val="004300CE"/>
    <w:rsid w:val="00433478"/>
    <w:rsid w:val="0043614A"/>
    <w:rsid w:val="00436ADD"/>
    <w:rsid w:val="00437D9A"/>
    <w:rsid w:val="00443DA5"/>
    <w:rsid w:val="00444BB0"/>
    <w:rsid w:val="00445ACB"/>
    <w:rsid w:val="004607D6"/>
    <w:rsid w:val="00461BF2"/>
    <w:rsid w:val="00461DBA"/>
    <w:rsid w:val="00462CE7"/>
    <w:rsid w:val="00465B78"/>
    <w:rsid w:val="00467B96"/>
    <w:rsid w:val="00471194"/>
    <w:rsid w:val="004742DF"/>
    <w:rsid w:val="004743F5"/>
    <w:rsid w:val="0048058F"/>
    <w:rsid w:val="00486C7B"/>
    <w:rsid w:val="0049279F"/>
    <w:rsid w:val="00496317"/>
    <w:rsid w:val="004965D4"/>
    <w:rsid w:val="004A06BE"/>
    <w:rsid w:val="004A35EB"/>
    <w:rsid w:val="004B2D0A"/>
    <w:rsid w:val="004B7104"/>
    <w:rsid w:val="004C21DC"/>
    <w:rsid w:val="004C38CF"/>
    <w:rsid w:val="004C65DF"/>
    <w:rsid w:val="004D265B"/>
    <w:rsid w:val="004D419A"/>
    <w:rsid w:val="004E49E9"/>
    <w:rsid w:val="004F1CE7"/>
    <w:rsid w:val="00501A63"/>
    <w:rsid w:val="0050323C"/>
    <w:rsid w:val="005050AC"/>
    <w:rsid w:val="00535BFF"/>
    <w:rsid w:val="005428D6"/>
    <w:rsid w:val="005433F0"/>
    <w:rsid w:val="00553080"/>
    <w:rsid w:val="005557E5"/>
    <w:rsid w:val="0055613E"/>
    <w:rsid w:val="0056186B"/>
    <w:rsid w:val="00571AA3"/>
    <w:rsid w:val="00572E8E"/>
    <w:rsid w:val="0057501B"/>
    <w:rsid w:val="0057667B"/>
    <w:rsid w:val="00577B4E"/>
    <w:rsid w:val="00585576"/>
    <w:rsid w:val="0058595F"/>
    <w:rsid w:val="00587056"/>
    <w:rsid w:val="00597402"/>
    <w:rsid w:val="005A0A2B"/>
    <w:rsid w:val="005B0AE0"/>
    <w:rsid w:val="005B7829"/>
    <w:rsid w:val="005C4D8D"/>
    <w:rsid w:val="005C72F5"/>
    <w:rsid w:val="005D6133"/>
    <w:rsid w:val="005D747D"/>
    <w:rsid w:val="005D7D6A"/>
    <w:rsid w:val="005E32EF"/>
    <w:rsid w:val="005E3B25"/>
    <w:rsid w:val="005E43A4"/>
    <w:rsid w:val="005E603E"/>
    <w:rsid w:val="00602898"/>
    <w:rsid w:val="00604C53"/>
    <w:rsid w:val="00610E47"/>
    <w:rsid w:val="00624B4B"/>
    <w:rsid w:val="00631DFA"/>
    <w:rsid w:val="006378E2"/>
    <w:rsid w:val="0064581B"/>
    <w:rsid w:val="00646F0D"/>
    <w:rsid w:val="00647F7B"/>
    <w:rsid w:val="00651F72"/>
    <w:rsid w:val="00661716"/>
    <w:rsid w:val="00671FB7"/>
    <w:rsid w:val="00672A01"/>
    <w:rsid w:val="006756D3"/>
    <w:rsid w:val="006762D3"/>
    <w:rsid w:val="00687319"/>
    <w:rsid w:val="006A08A2"/>
    <w:rsid w:val="006A365D"/>
    <w:rsid w:val="006A658F"/>
    <w:rsid w:val="006A7482"/>
    <w:rsid w:val="006B5771"/>
    <w:rsid w:val="006B605F"/>
    <w:rsid w:val="006C5587"/>
    <w:rsid w:val="006E09EC"/>
    <w:rsid w:val="006E53CA"/>
    <w:rsid w:val="006E5772"/>
    <w:rsid w:val="006F2F3B"/>
    <w:rsid w:val="0070182F"/>
    <w:rsid w:val="007020E6"/>
    <w:rsid w:val="007033D5"/>
    <w:rsid w:val="00706D0A"/>
    <w:rsid w:val="007109AE"/>
    <w:rsid w:val="00714099"/>
    <w:rsid w:val="00724370"/>
    <w:rsid w:val="00724396"/>
    <w:rsid w:val="00724523"/>
    <w:rsid w:val="0073167E"/>
    <w:rsid w:val="00732D31"/>
    <w:rsid w:val="00732E69"/>
    <w:rsid w:val="00733747"/>
    <w:rsid w:val="0073485F"/>
    <w:rsid w:val="00736845"/>
    <w:rsid w:val="00744C7C"/>
    <w:rsid w:val="00746DBF"/>
    <w:rsid w:val="00762AE2"/>
    <w:rsid w:val="0076460F"/>
    <w:rsid w:val="00771CCF"/>
    <w:rsid w:val="00774940"/>
    <w:rsid w:val="00775711"/>
    <w:rsid w:val="00781F9B"/>
    <w:rsid w:val="00782FE3"/>
    <w:rsid w:val="007853AB"/>
    <w:rsid w:val="00790381"/>
    <w:rsid w:val="00794066"/>
    <w:rsid w:val="00795E94"/>
    <w:rsid w:val="00797414"/>
    <w:rsid w:val="007A06EC"/>
    <w:rsid w:val="007B1B57"/>
    <w:rsid w:val="007B2C3C"/>
    <w:rsid w:val="007B5CC4"/>
    <w:rsid w:val="007C39A9"/>
    <w:rsid w:val="007C5B7D"/>
    <w:rsid w:val="007D3B80"/>
    <w:rsid w:val="007D75B2"/>
    <w:rsid w:val="007D7BE4"/>
    <w:rsid w:val="007E4D5E"/>
    <w:rsid w:val="007E58C9"/>
    <w:rsid w:val="007F4BE8"/>
    <w:rsid w:val="00803A9F"/>
    <w:rsid w:val="0081063F"/>
    <w:rsid w:val="008205AC"/>
    <w:rsid w:val="00820729"/>
    <w:rsid w:val="00826D55"/>
    <w:rsid w:val="00827625"/>
    <w:rsid w:val="00837FA9"/>
    <w:rsid w:val="0084013B"/>
    <w:rsid w:val="00843E45"/>
    <w:rsid w:val="008511CF"/>
    <w:rsid w:val="00853247"/>
    <w:rsid w:val="0085606A"/>
    <w:rsid w:val="0086425F"/>
    <w:rsid w:val="00864769"/>
    <w:rsid w:val="00866FFB"/>
    <w:rsid w:val="00867AD9"/>
    <w:rsid w:val="00867D30"/>
    <w:rsid w:val="00873BC2"/>
    <w:rsid w:val="0088127F"/>
    <w:rsid w:val="008854BC"/>
    <w:rsid w:val="0089322D"/>
    <w:rsid w:val="00896B04"/>
    <w:rsid w:val="008A0957"/>
    <w:rsid w:val="008A62FF"/>
    <w:rsid w:val="008B1252"/>
    <w:rsid w:val="008B4258"/>
    <w:rsid w:val="008B631A"/>
    <w:rsid w:val="008B6AC8"/>
    <w:rsid w:val="008D2168"/>
    <w:rsid w:val="008D30D8"/>
    <w:rsid w:val="008D38DD"/>
    <w:rsid w:val="008D58DE"/>
    <w:rsid w:val="008E2231"/>
    <w:rsid w:val="008E72DE"/>
    <w:rsid w:val="008E7BE0"/>
    <w:rsid w:val="008F2F35"/>
    <w:rsid w:val="008F39B5"/>
    <w:rsid w:val="00900C0A"/>
    <w:rsid w:val="009039C6"/>
    <w:rsid w:val="009049EA"/>
    <w:rsid w:val="00912B7D"/>
    <w:rsid w:val="009259FD"/>
    <w:rsid w:val="009365C2"/>
    <w:rsid w:val="00946D20"/>
    <w:rsid w:val="00954EED"/>
    <w:rsid w:val="00955FC6"/>
    <w:rsid w:val="009652CF"/>
    <w:rsid w:val="00966CB0"/>
    <w:rsid w:val="0096754B"/>
    <w:rsid w:val="00985919"/>
    <w:rsid w:val="00990DBA"/>
    <w:rsid w:val="009929F5"/>
    <w:rsid w:val="009954D3"/>
    <w:rsid w:val="009A2EA1"/>
    <w:rsid w:val="009A45F8"/>
    <w:rsid w:val="009A7CC8"/>
    <w:rsid w:val="009B2468"/>
    <w:rsid w:val="009B437A"/>
    <w:rsid w:val="009B4F34"/>
    <w:rsid w:val="009B7726"/>
    <w:rsid w:val="009B7AA3"/>
    <w:rsid w:val="009C046D"/>
    <w:rsid w:val="009C2855"/>
    <w:rsid w:val="009C3DE8"/>
    <w:rsid w:val="009C436C"/>
    <w:rsid w:val="009C771C"/>
    <w:rsid w:val="009D2562"/>
    <w:rsid w:val="009E0CC4"/>
    <w:rsid w:val="009E3F83"/>
    <w:rsid w:val="009F21E6"/>
    <w:rsid w:val="009F2938"/>
    <w:rsid w:val="009F2BC7"/>
    <w:rsid w:val="009F463A"/>
    <w:rsid w:val="009F4B59"/>
    <w:rsid w:val="00A01040"/>
    <w:rsid w:val="00A028DC"/>
    <w:rsid w:val="00A02D7B"/>
    <w:rsid w:val="00A05B7D"/>
    <w:rsid w:val="00A05C29"/>
    <w:rsid w:val="00A07C67"/>
    <w:rsid w:val="00A26D9D"/>
    <w:rsid w:val="00A3066B"/>
    <w:rsid w:val="00A3523A"/>
    <w:rsid w:val="00A35A44"/>
    <w:rsid w:val="00A35C14"/>
    <w:rsid w:val="00A428AE"/>
    <w:rsid w:val="00A479EA"/>
    <w:rsid w:val="00A505C5"/>
    <w:rsid w:val="00A53D6E"/>
    <w:rsid w:val="00A62CF0"/>
    <w:rsid w:val="00A7533A"/>
    <w:rsid w:val="00A83BCE"/>
    <w:rsid w:val="00A8496A"/>
    <w:rsid w:val="00A918F2"/>
    <w:rsid w:val="00AA2028"/>
    <w:rsid w:val="00AA30EE"/>
    <w:rsid w:val="00AA3A39"/>
    <w:rsid w:val="00AA4999"/>
    <w:rsid w:val="00AA71EC"/>
    <w:rsid w:val="00AB22BD"/>
    <w:rsid w:val="00AB4463"/>
    <w:rsid w:val="00AB6C79"/>
    <w:rsid w:val="00AC00C3"/>
    <w:rsid w:val="00AC06EF"/>
    <w:rsid w:val="00AC2F67"/>
    <w:rsid w:val="00AE0666"/>
    <w:rsid w:val="00AE395F"/>
    <w:rsid w:val="00AF2584"/>
    <w:rsid w:val="00B02A23"/>
    <w:rsid w:val="00B02FBE"/>
    <w:rsid w:val="00B11DA6"/>
    <w:rsid w:val="00B13573"/>
    <w:rsid w:val="00B21161"/>
    <w:rsid w:val="00B248C5"/>
    <w:rsid w:val="00B25338"/>
    <w:rsid w:val="00B25593"/>
    <w:rsid w:val="00B3127E"/>
    <w:rsid w:val="00B4054A"/>
    <w:rsid w:val="00B55CAF"/>
    <w:rsid w:val="00B607BF"/>
    <w:rsid w:val="00B61DE4"/>
    <w:rsid w:val="00B62479"/>
    <w:rsid w:val="00B655CA"/>
    <w:rsid w:val="00B705A1"/>
    <w:rsid w:val="00B8649C"/>
    <w:rsid w:val="00B955B7"/>
    <w:rsid w:val="00B962BC"/>
    <w:rsid w:val="00BA16EE"/>
    <w:rsid w:val="00BA44A3"/>
    <w:rsid w:val="00BB0AE9"/>
    <w:rsid w:val="00BB0BDD"/>
    <w:rsid w:val="00BB11CB"/>
    <w:rsid w:val="00BB22E2"/>
    <w:rsid w:val="00BB73F7"/>
    <w:rsid w:val="00BC00AF"/>
    <w:rsid w:val="00BC2F2B"/>
    <w:rsid w:val="00BC5285"/>
    <w:rsid w:val="00BC59E3"/>
    <w:rsid w:val="00BD04E4"/>
    <w:rsid w:val="00BD6A2F"/>
    <w:rsid w:val="00BE031E"/>
    <w:rsid w:val="00BF2397"/>
    <w:rsid w:val="00C13452"/>
    <w:rsid w:val="00C21E08"/>
    <w:rsid w:val="00C22151"/>
    <w:rsid w:val="00C355AD"/>
    <w:rsid w:val="00C438DF"/>
    <w:rsid w:val="00C45C4D"/>
    <w:rsid w:val="00C465BF"/>
    <w:rsid w:val="00C47B1B"/>
    <w:rsid w:val="00C52389"/>
    <w:rsid w:val="00C52FFD"/>
    <w:rsid w:val="00C55B21"/>
    <w:rsid w:val="00C5779E"/>
    <w:rsid w:val="00C62A8F"/>
    <w:rsid w:val="00C76E3A"/>
    <w:rsid w:val="00C775D7"/>
    <w:rsid w:val="00C8152D"/>
    <w:rsid w:val="00C879C2"/>
    <w:rsid w:val="00C90DBB"/>
    <w:rsid w:val="00C9131F"/>
    <w:rsid w:val="00C9632F"/>
    <w:rsid w:val="00CB657F"/>
    <w:rsid w:val="00CC5942"/>
    <w:rsid w:val="00CC6897"/>
    <w:rsid w:val="00CE1D17"/>
    <w:rsid w:val="00CE5A59"/>
    <w:rsid w:val="00CE7F6A"/>
    <w:rsid w:val="00CF736A"/>
    <w:rsid w:val="00D01342"/>
    <w:rsid w:val="00D02411"/>
    <w:rsid w:val="00D037DE"/>
    <w:rsid w:val="00D12002"/>
    <w:rsid w:val="00D16482"/>
    <w:rsid w:val="00D233A9"/>
    <w:rsid w:val="00D245FB"/>
    <w:rsid w:val="00D3164C"/>
    <w:rsid w:val="00D459FE"/>
    <w:rsid w:val="00D45D63"/>
    <w:rsid w:val="00D46ADD"/>
    <w:rsid w:val="00D47F83"/>
    <w:rsid w:val="00D50A95"/>
    <w:rsid w:val="00D528E0"/>
    <w:rsid w:val="00D55D39"/>
    <w:rsid w:val="00D64367"/>
    <w:rsid w:val="00D64A81"/>
    <w:rsid w:val="00D66356"/>
    <w:rsid w:val="00D66FAA"/>
    <w:rsid w:val="00D77542"/>
    <w:rsid w:val="00D80E7E"/>
    <w:rsid w:val="00D84FF7"/>
    <w:rsid w:val="00D85D5F"/>
    <w:rsid w:val="00D8791C"/>
    <w:rsid w:val="00DA3F14"/>
    <w:rsid w:val="00DA5C9D"/>
    <w:rsid w:val="00DA752A"/>
    <w:rsid w:val="00DA7F93"/>
    <w:rsid w:val="00DB21DC"/>
    <w:rsid w:val="00DB36E5"/>
    <w:rsid w:val="00DB768A"/>
    <w:rsid w:val="00DD470E"/>
    <w:rsid w:val="00DD4CB1"/>
    <w:rsid w:val="00DE1F2C"/>
    <w:rsid w:val="00DE6155"/>
    <w:rsid w:val="00DF2868"/>
    <w:rsid w:val="00DF59E0"/>
    <w:rsid w:val="00E0041D"/>
    <w:rsid w:val="00E03BB7"/>
    <w:rsid w:val="00E061D3"/>
    <w:rsid w:val="00E06EA8"/>
    <w:rsid w:val="00E13332"/>
    <w:rsid w:val="00E164B1"/>
    <w:rsid w:val="00E1739B"/>
    <w:rsid w:val="00E23177"/>
    <w:rsid w:val="00E2527C"/>
    <w:rsid w:val="00E25E6F"/>
    <w:rsid w:val="00E3078A"/>
    <w:rsid w:val="00E3101C"/>
    <w:rsid w:val="00E359AA"/>
    <w:rsid w:val="00E3690D"/>
    <w:rsid w:val="00E4061E"/>
    <w:rsid w:val="00E736C4"/>
    <w:rsid w:val="00E80B91"/>
    <w:rsid w:val="00E81621"/>
    <w:rsid w:val="00E81E76"/>
    <w:rsid w:val="00E83A5E"/>
    <w:rsid w:val="00E92208"/>
    <w:rsid w:val="00E95B43"/>
    <w:rsid w:val="00E964E7"/>
    <w:rsid w:val="00E97839"/>
    <w:rsid w:val="00EA3738"/>
    <w:rsid w:val="00EC1A00"/>
    <w:rsid w:val="00EC4758"/>
    <w:rsid w:val="00EC627E"/>
    <w:rsid w:val="00EC6A66"/>
    <w:rsid w:val="00ED0A1C"/>
    <w:rsid w:val="00ED5183"/>
    <w:rsid w:val="00ED55F2"/>
    <w:rsid w:val="00ED7325"/>
    <w:rsid w:val="00EE3AA8"/>
    <w:rsid w:val="00EE7818"/>
    <w:rsid w:val="00EF15BD"/>
    <w:rsid w:val="00EF2DB0"/>
    <w:rsid w:val="00EF5038"/>
    <w:rsid w:val="00EF54CD"/>
    <w:rsid w:val="00F01822"/>
    <w:rsid w:val="00F01A50"/>
    <w:rsid w:val="00F01BEB"/>
    <w:rsid w:val="00F022CF"/>
    <w:rsid w:val="00F03529"/>
    <w:rsid w:val="00F0605C"/>
    <w:rsid w:val="00F07382"/>
    <w:rsid w:val="00F11D2D"/>
    <w:rsid w:val="00F166C4"/>
    <w:rsid w:val="00F219FE"/>
    <w:rsid w:val="00F2298F"/>
    <w:rsid w:val="00F251A1"/>
    <w:rsid w:val="00F32D60"/>
    <w:rsid w:val="00F339D2"/>
    <w:rsid w:val="00F376B1"/>
    <w:rsid w:val="00F37D23"/>
    <w:rsid w:val="00F40543"/>
    <w:rsid w:val="00F40FAC"/>
    <w:rsid w:val="00F53531"/>
    <w:rsid w:val="00F63770"/>
    <w:rsid w:val="00F76D60"/>
    <w:rsid w:val="00F774C1"/>
    <w:rsid w:val="00F778BA"/>
    <w:rsid w:val="00F77E48"/>
    <w:rsid w:val="00F80760"/>
    <w:rsid w:val="00F82AB2"/>
    <w:rsid w:val="00F83068"/>
    <w:rsid w:val="00F916D7"/>
    <w:rsid w:val="00F93370"/>
    <w:rsid w:val="00F962E0"/>
    <w:rsid w:val="00F97557"/>
    <w:rsid w:val="00FA6CAD"/>
    <w:rsid w:val="00FB0583"/>
    <w:rsid w:val="00FB1263"/>
    <w:rsid w:val="00FB356C"/>
    <w:rsid w:val="00FC0235"/>
    <w:rsid w:val="00FD2522"/>
    <w:rsid w:val="00FE1ED7"/>
    <w:rsid w:val="00FE7AFD"/>
    <w:rsid w:val="00FF0257"/>
    <w:rsid w:val="00FF23B4"/>
    <w:rsid w:val="00FF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2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20C8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table" w:styleId="Tabela-Siatka">
    <w:name w:val="Table Grid"/>
    <w:basedOn w:val="Standardowy"/>
    <w:uiPriority w:val="59"/>
    <w:rsid w:val="00AA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qFormat/>
    <w:rsid w:val="00E81E76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A07C67"/>
    <w:rPr>
      <w:sz w:val="18"/>
      <w:szCs w:val="18"/>
    </w:rPr>
  </w:style>
  <w:style w:type="character" w:customStyle="1" w:styleId="HTML-adresZnak">
    <w:name w:val="HTML - adres Znak"/>
    <w:link w:val="HTML-adres"/>
    <w:uiPriority w:val="99"/>
    <w:rsid w:val="00A07C67"/>
    <w:rPr>
      <w:sz w:val="18"/>
      <w:szCs w:val="18"/>
    </w:rPr>
  </w:style>
  <w:style w:type="paragraph" w:customStyle="1" w:styleId="firmaname">
    <w:name w:val="firmaname"/>
    <w:basedOn w:val="Normalny"/>
    <w:rsid w:val="00A07C67"/>
    <w:pPr>
      <w:spacing w:before="100" w:beforeAutospacing="1" w:after="100" w:afterAutospacing="1"/>
    </w:pPr>
    <w:rPr>
      <w:color w:val="214375"/>
      <w:sz w:val="16"/>
      <w:szCs w:val="16"/>
    </w:rPr>
  </w:style>
  <w:style w:type="character" w:customStyle="1" w:styleId="adr">
    <w:name w:val="adr"/>
    <w:basedOn w:val="Domylnaczcionkaakapitu"/>
    <w:rsid w:val="00A07C67"/>
  </w:style>
  <w:style w:type="character" w:customStyle="1" w:styleId="country-name">
    <w:name w:val="country-name"/>
    <w:basedOn w:val="Domylnaczcionkaakapitu"/>
    <w:rsid w:val="00A07C67"/>
  </w:style>
  <w:style w:type="character" w:customStyle="1" w:styleId="street-address">
    <w:name w:val="street-address"/>
    <w:basedOn w:val="Domylnaczcionkaakapitu"/>
    <w:rsid w:val="00A07C67"/>
  </w:style>
  <w:style w:type="character" w:customStyle="1" w:styleId="postal-code">
    <w:name w:val="postal-code"/>
    <w:basedOn w:val="Domylnaczcionkaakapitu"/>
    <w:rsid w:val="00A07C67"/>
  </w:style>
  <w:style w:type="character" w:customStyle="1" w:styleId="region">
    <w:name w:val="region"/>
    <w:basedOn w:val="Domylnaczcionkaakapitu"/>
    <w:rsid w:val="00A07C67"/>
  </w:style>
  <w:style w:type="character" w:customStyle="1" w:styleId="NagwekZnak">
    <w:name w:val="Nagłówek Znak"/>
    <w:link w:val="Nagwek"/>
    <w:rsid w:val="00672A01"/>
    <w:rPr>
      <w:sz w:val="24"/>
      <w:szCs w:val="24"/>
    </w:rPr>
  </w:style>
  <w:style w:type="character" w:customStyle="1" w:styleId="Znakiprzypiswdolnych">
    <w:name w:val="Znaki przypisów dolnych"/>
    <w:rsid w:val="00F83068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8306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 Znak,Znak"/>
    <w:basedOn w:val="Normalny"/>
    <w:link w:val="TekstprzypisudolnegoZnak"/>
    <w:uiPriority w:val="99"/>
    <w:qFormat/>
    <w:rsid w:val="00F8306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F83068"/>
    <w:rPr>
      <w:lang w:eastAsia="ar-SA"/>
    </w:rPr>
  </w:style>
  <w:style w:type="paragraph" w:customStyle="1" w:styleId="Tekstpodstawowywcity21">
    <w:name w:val="Tekst podstawowy wcięty 21"/>
    <w:basedOn w:val="Normalny"/>
    <w:rsid w:val="00F83068"/>
    <w:pPr>
      <w:suppressAutoHyphens/>
      <w:ind w:left="720" w:hanging="360"/>
      <w:jc w:val="both"/>
    </w:pPr>
    <w:rPr>
      <w:lang w:eastAsia="ar-SA"/>
    </w:rPr>
  </w:style>
  <w:style w:type="character" w:styleId="Pogrubienie">
    <w:name w:val="Strong"/>
    <w:uiPriority w:val="22"/>
    <w:qFormat/>
    <w:rsid w:val="00F83068"/>
    <w:rPr>
      <w:b/>
      <w:bCs/>
    </w:rPr>
  </w:style>
  <w:style w:type="character" w:customStyle="1" w:styleId="Nagwek1Znak">
    <w:name w:val="Nagłówek 1 Znak"/>
    <w:link w:val="Nagwek1"/>
    <w:rsid w:val="004120C8"/>
    <w:rPr>
      <w:rFonts w:ascii="Arial" w:hAnsi="Arial" w:cs="Arial"/>
      <w:b/>
      <w:sz w:val="24"/>
      <w:szCs w:val="24"/>
      <w:lang w:eastAsia="ar-SA"/>
    </w:rPr>
  </w:style>
  <w:style w:type="character" w:customStyle="1" w:styleId="WW8Num3z0">
    <w:name w:val="WW8Num3z0"/>
    <w:rsid w:val="004120C8"/>
    <w:rPr>
      <w:sz w:val="16"/>
      <w:szCs w:val="16"/>
    </w:rPr>
  </w:style>
  <w:style w:type="character" w:customStyle="1" w:styleId="WW8Num4z1">
    <w:name w:val="WW8Num4z1"/>
    <w:rsid w:val="004120C8"/>
    <w:rPr>
      <w:b w:val="0"/>
      <w:sz w:val="20"/>
    </w:rPr>
  </w:style>
  <w:style w:type="character" w:customStyle="1" w:styleId="Absatz-Standardschriftart">
    <w:name w:val="Absatz-Standardschriftart"/>
    <w:rsid w:val="004120C8"/>
  </w:style>
  <w:style w:type="character" w:customStyle="1" w:styleId="WW8Num2z0">
    <w:name w:val="WW8Num2z0"/>
    <w:rsid w:val="004120C8"/>
    <w:rPr>
      <w:b w:val="0"/>
    </w:rPr>
  </w:style>
  <w:style w:type="character" w:customStyle="1" w:styleId="WW8Num6z0">
    <w:name w:val="WW8Num6z0"/>
    <w:rsid w:val="004120C8"/>
    <w:rPr>
      <w:rFonts w:ascii="Wingdings" w:hAnsi="Wingdings"/>
    </w:rPr>
  </w:style>
  <w:style w:type="character" w:customStyle="1" w:styleId="WW8Num6z1">
    <w:name w:val="WW8Num6z1"/>
    <w:rsid w:val="004120C8"/>
    <w:rPr>
      <w:rFonts w:ascii="Courier New" w:hAnsi="Courier New" w:cs="Courier New"/>
    </w:rPr>
  </w:style>
  <w:style w:type="character" w:customStyle="1" w:styleId="WW8Num6z3">
    <w:name w:val="WW8Num6z3"/>
    <w:rsid w:val="004120C8"/>
    <w:rPr>
      <w:rFonts w:ascii="Symbol" w:hAnsi="Symbol"/>
    </w:rPr>
  </w:style>
  <w:style w:type="character" w:customStyle="1" w:styleId="WW8Num7z0">
    <w:name w:val="WW8Num7z0"/>
    <w:rsid w:val="004120C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120C8"/>
    <w:rPr>
      <w:rFonts w:ascii="Courier New" w:hAnsi="Courier New"/>
    </w:rPr>
  </w:style>
  <w:style w:type="character" w:customStyle="1" w:styleId="WW8Num7z2">
    <w:name w:val="WW8Num7z2"/>
    <w:rsid w:val="004120C8"/>
    <w:rPr>
      <w:rFonts w:ascii="Wingdings" w:hAnsi="Wingdings"/>
    </w:rPr>
  </w:style>
  <w:style w:type="character" w:customStyle="1" w:styleId="WW8Num7z3">
    <w:name w:val="WW8Num7z3"/>
    <w:rsid w:val="004120C8"/>
    <w:rPr>
      <w:rFonts w:ascii="Symbol" w:hAnsi="Symbol"/>
    </w:rPr>
  </w:style>
  <w:style w:type="character" w:customStyle="1" w:styleId="WW8Num8z0">
    <w:name w:val="WW8Num8z0"/>
    <w:rsid w:val="004120C8"/>
    <w:rPr>
      <w:sz w:val="16"/>
      <w:szCs w:val="16"/>
    </w:rPr>
  </w:style>
  <w:style w:type="character" w:customStyle="1" w:styleId="WW8Num9z0">
    <w:name w:val="WW8Num9z0"/>
    <w:rsid w:val="004120C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120C8"/>
    <w:rPr>
      <w:rFonts w:ascii="Courier New" w:hAnsi="Courier New"/>
    </w:rPr>
  </w:style>
  <w:style w:type="character" w:customStyle="1" w:styleId="WW8Num9z2">
    <w:name w:val="WW8Num9z2"/>
    <w:rsid w:val="004120C8"/>
    <w:rPr>
      <w:rFonts w:ascii="Wingdings" w:hAnsi="Wingdings"/>
    </w:rPr>
  </w:style>
  <w:style w:type="character" w:customStyle="1" w:styleId="WW8Num9z3">
    <w:name w:val="WW8Num9z3"/>
    <w:rsid w:val="004120C8"/>
    <w:rPr>
      <w:rFonts w:ascii="Symbol" w:hAnsi="Symbol"/>
    </w:rPr>
  </w:style>
  <w:style w:type="character" w:customStyle="1" w:styleId="WW8Num10z1">
    <w:name w:val="WW8Num10z1"/>
    <w:rsid w:val="004120C8"/>
    <w:rPr>
      <w:b w:val="0"/>
      <w:sz w:val="20"/>
    </w:rPr>
  </w:style>
  <w:style w:type="character" w:customStyle="1" w:styleId="WW8Num11z1">
    <w:name w:val="WW8Num11z1"/>
    <w:rsid w:val="004120C8"/>
    <w:rPr>
      <w:b w:val="0"/>
      <w:sz w:val="20"/>
    </w:rPr>
  </w:style>
  <w:style w:type="character" w:customStyle="1" w:styleId="Domylnaczcionkaakapitu1">
    <w:name w:val="Domyślna czcionka akapitu1"/>
    <w:rsid w:val="004120C8"/>
  </w:style>
  <w:style w:type="character" w:styleId="Numerstrony">
    <w:name w:val="page number"/>
    <w:rsid w:val="004120C8"/>
  </w:style>
  <w:style w:type="character" w:customStyle="1" w:styleId="Znakiprzypiswkocowych">
    <w:name w:val="Znaki przypisów końcowych"/>
    <w:rsid w:val="004120C8"/>
    <w:rPr>
      <w:vertAlign w:val="superscript"/>
    </w:rPr>
  </w:style>
  <w:style w:type="character" w:customStyle="1" w:styleId="WW-Znakiprzypiswkocowych">
    <w:name w:val="WW-Znaki przypisów końcowych"/>
    <w:rsid w:val="004120C8"/>
  </w:style>
  <w:style w:type="character" w:styleId="Odwoanieprzypisukocowego">
    <w:name w:val="endnote reference"/>
    <w:rsid w:val="004120C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120C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120C8"/>
    <w:pPr>
      <w:suppressAutoHyphens/>
    </w:pPr>
    <w:rPr>
      <w:rFonts w:ascii="Arial" w:hAnsi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rsid w:val="004120C8"/>
    <w:rPr>
      <w:rFonts w:ascii="Arial" w:hAnsi="Arial" w:cs="Arial"/>
      <w:i/>
      <w:iCs/>
      <w:sz w:val="18"/>
      <w:szCs w:val="18"/>
      <w:lang w:eastAsia="ar-SA"/>
    </w:rPr>
  </w:style>
  <w:style w:type="paragraph" w:styleId="Lista">
    <w:name w:val="List"/>
    <w:basedOn w:val="Tekstpodstawowy"/>
    <w:rsid w:val="004120C8"/>
    <w:rPr>
      <w:rFonts w:cs="Tahoma"/>
    </w:rPr>
  </w:style>
  <w:style w:type="paragraph" w:customStyle="1" w:styleId="Podpis1">
    <w:name w:val="Podpis1"/>
    <w:basedOn w:val="Normalny"/>
    <w:rsid w:val="004120C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4120C8"/>
    <w:pPr>
      <w:suppressLineNumbers/>
      <w:suppressAutoHyphens/>
    </w:pPr>
    <w:rPr>
      <w:rFonts w:cs="Tahoma"/>
      <w:lang w:eastAsia="ar-SA"/>
    </w:rPr>
  </w:style>
  <w:style w:type="paragraph" w:customStyle="1" w:styleId="Tekstpodstawowy21">
    <w:name w:val="Tekst podstawowy 21"/>
    <w:basedOn w:val="Normalny"/>
    <w:rsid w:val="004120C8"/>
    <w:pPr>
      <w:suppressAutoHyphens/>
    </w:pPr>
    <w:rPr>
      <w:rFonts w:ascii="Arial" w:hAnsi="Arial" w:cs="Arial"/>
      <w:i/>
      <w:iCs/>
      <w:sz w:val="20"/>
      <w:lang w:eastAsia="ar-SA"/>
    </w:rPr>
  </w:style>
  <w:style w:type="paragraph" w:customStyle="1" w:styleId="Tekstpodstawowy31">
    <w:name w:val="Tekst podstawowy 31"/>
    <w:basedOn w:val="Normalny"/>
    <w:rsid w:val="004120C8"/>
    <w:pPr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4120C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4120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120C8"/>
  </w:style>
  <w:style w:type="paragraph" w:customStyle="1" w:styleId="Default">
    <w:name w:val="Default"/>
    <w:rsid w:val="004120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WW8Num23z3">
    <w:name w:val="WW8Num23z3"/>
    <w:rsid w:val="004120C8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20C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120C8"/>
    <w:rPr>
      <w:lang w:eastAsia="ar-SA"/>
    </w:rPr>
  </w:style>
  <w:style w:type="paragraph" w:styleId="Tekstdymka">
    <w:name w:val="Balloon Text"/>
    <w:basedOn w:val="Normalny"/>
    <w:link w:val="TekstdymkaZnak"/>
    <w:rsid w:val="00161C8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61C8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07913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145145"/>
    <w:pPr>
      <w:ind w:left="708"/>
    </w:pPr>
  </w:style>
  <w:style w:type="character" w:customStyle="1" w:styleId="markedcontent">
    <w:name w:val="markedcontent"/>
    <w:basedOn w:val="Domylnaczcionkaakapitu"/>
    <w:rsid w:val="00271EFA"/>
  </w:style>
  <w:style w:type="paragraph" w:customStyle="1" w:styleId="default0">
    <w:name w:val="default"/>
    <w:basedOn w:val="Normalny"/>
    <w:rsid w:val="00234EC1"/>
    <w:pPr>
      <w:spacing w:before="100" w:beforeAutospacing="1" w:after="100" w:afterAutospacing="1"/>
    </w:pPr>
  </w:style>
  <w:style w:type="paragraph" w:customStyle="1" w:styleId="Style4">
    <w:name w:val="Style4"/>
    <w:basedOn w:val="Normalny"/>
    <w:uiPriority w:val="99"/>
    <w:rsid w:val="002D2ECE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paragraph" w:customStyle="1" w:styleId="Style9">
    <w:name w:val="Style9"/>
    <w:basedOn w:val="Normalny"/>
    <w:uiPriority w:val="99"/>
    <w:rsid w:val="002D2ECE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34">
    <w:name w:val="Style34"/>
    <w:basedOn w:val="Normalny"/>
    <w:uiPriority w:val="99"/>
    <w:rsid w:val="002D2ECE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37">
    <w:name w:val="Font Style37"/>
    <w:basedOn w:val="Domylnaczcionkaakapitu"/>
    <w:uiPriority w:val="99"/>
    <w:rsid w:val="002D2EC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2D2EC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2D2ECE"/>
    <w:rPr>
      <w:rFonts w:ascii="Calibri" w:hAnsi="Calibri" w:cs="Calibri"/>
      <w:b/>
      <w:bCs/>
      <w:i/>
      <w:iCs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C76E3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76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76E3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76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76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47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053">
                  <w:marLeft w:val="-13177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CCCCCC"/>
                  </w:divBdr>
                  <w:divsChild>
                    <w:div w:id="552810222">
                      <w:marLeft w:val="0"/>
                      <w:marRight w:val="0"/>
                      <w:marTop w:val="0"/>
                      <w:marBottom w:val="217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49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CECF-B1C8-4B28-BE90-49707FA9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1636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>Procarpathia</Company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creator>Tomasz Hejda</dc:creator>
  <cp:lastModifiedBy>Henryk.Sylwanowicz</cp:lastModifiedBy>
  <cp:revision>3</cp:revision>
  <cp:lastPrinted>2022-11-09T17:18:00Z</cp:lastPrinted>
  <dcterms:created xsi:type="dcterms:W3CDTF">2022-12-07T08:56:00Z</dcterms:created>
  <dcterms:modified xsi:type="dcterms:W3CDTF">2022-12-07T10:37:00Z</dcterms:modified>
</cp:coreProperties>
</file>