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C" w:rsidRPr="00CE3667" w:rsidRDefault="00A03F5C" w:rsidP="00A03F5C">
      <w:pPr>
        <w:spacing w:after="45"/>
        <w:rPr>
          <w:rFonts w:asciiTheme="minorHAnsi" w:eastAsia="Arial" w:hAnsiTheme="minorHAnsi" w:cstheme="minorHAnsi"/>
          <w:b/>
          <w:sz w:val="20"/>
          <w:szCs w:val="20"/>
        </w:rPr>
      </w:pPr>
    </w:p>
    <w:p w:rsidR="001E7F49" w:rsidRPr="00CE3667" w:rsidRDefault="001E7F49" w:rsidP="00A03F5C">
      <w:pPr>
        <w:spacing w:after="45"/>
        <w:rPr>
          <w:rFonts w:asciiTheme="minorHAnsi" w:eastAsia="Arial" w:hAnsiTheme="minorHAnsi" w:cstheme="minorHAnsi"/>
          <w:b/>
          <w:sz w:val="20"/>
          <w:szCs w:val="20"/>
        </w:rPr>
      </w:pPr>
    </w:p>
    <w:p w:rsidR="00FE7EBD" w:rsidRPr="00CE3667" w:rsidRDefault="001E7F49" w:rsidP="00FE7EBD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CE3667">
        <w:rPr>
          <w:rFonts w:asciiTheme="minorHAnsi" w:hAnsiTheme="minorHAnsi" w:cstheme="minorHAnsi"/>
          <w:b/>
          <w:sz w:val="16"/>
          <w:szCs w:val="16"/>
        </w:rPr>
        <w:t xml:space="preserve">ZAŁĄCZNIK NR </w:t>
      </w:r>
      <w:r w:rsidR="00647F92" w:rsidRPr="00CE3667">
        <w:rPr>
          <w:rFonts w:asciiTheme="minorHAnsi" w:hAnsiTheme="minorHAnsi" w:cstheme="minorHAnsi"/>
          <w:b/>
          <w:sz w:val="16"/>
          <w:szCs w:val="16"/>
        </w:rPr>
        <w:t>2</w:t>
      </w:r>
      <w:r w:rsidRPr="00CE3667">
        <w:rPr>
          <w:rFonts w:asciiTheme="minorHAnsi" w:hAnsiTheme="minorHAnsi" w:cstheme="minorHAnsi"/>
          <w:sz w:val="16"/>
          <w:szCs w:val="16"/>
        </w:rPr>
        <w:t xml:space="preserve"> DO</w:t>
      </w:r>
    </w:p>
    <w:p w:rsidR="00FE7EBD" w:rsidRPr="00CE3667" w:rsidRDefault="00FE7EBD" w:rsidP="00FE7EBD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CE3667">
        <w:rPr>
          <w:rFonts w:asciiTheme="minorHAnsi" w:hAnsiTheme="minorHAnsi" w:cstheme="minorHAnsi"/>
          <w:i/>
          <w:iCs/>
          <w:sz w:val="16"/>
          <w:szCs w:val="16"/>
        </w:rPr>
        <w:t xml:space="preserve">REGULAMINU ORGANIZACYJNEGO </w:t>
      </w:r>
    </w:p>
    <w:p w:rsidR="00FE7EBD" w:rsidRPr="00CE3667" w:rsidRDefault="00FE7EBD" w:rsidP="00FE7EBD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/>
        </w:rPr>
      </w:pPr>
      <w:r w:rsidRPr="00CE3667">
        <w:rPr>
          <w:rFonts w:asciiTheme="minorHAnsi" w:hAnsiTheme="minorHAnsi" w:cstheme="minorHAnsi"/>
          <w:i/>
          <w:iCs/>
          <w:sz w:val="16"/>
          <w:szCs w:val="16"/>
        </w:rPr>
        <w:t>DZIENNEGO DOMU OPIEKI MEDYCZNEJ W  GŁOGOWIE</w:t>
      </w:r>
    </w:p>
    <w:p w:rsidR="00A03F5C" w:rsidRPr="00CE3667" w:rsidRDefault="00A03F5C" w:rsidP="00FE7EBD">
      <w:pPr>
        <w:autoSpaceDE w:val="0"/>
        <w:autoSpaceDN w:val="0"/>
        <w:adjustRightInd w:val="0"/>
        <w:ind w:left="4248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A03F5C" w:rsidRPr="00CE3667" w:rsidRDefault="00A03F5C" w:rsidP="00A03F5C">
      <w:pPr>
        <w:pStyle w:val="Default"/>
        <w:tabs>
          <w:tab w:val="left" w:pos="4536"/>
        </w:tabs>
        <w:rPr>
          <w:rFonts w:asciiTheme="minorHAnsi" w:hAnsiTheme="minorHAnsi" w:cstheme="minorHAnsi"/>
          <w:bCs/>
          <w:sz w:val="22"/>
          <w:szCs w:val="22"/>
        </w:rPr>
      </w:pPr>
    </w:p>
    <w:p w:rsidR="00A03F5C" w:rsidRPr="00CE3667" w:rsidRDefault="00A03F5C" w:rsidP="00A03F5C">
      <w:pPr>
        <w:spacing w:after="4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:rsidR="00A03F5C" w:rsidRPr="00CE3667" w:rsidRDefault="00A03F5C" w:rsidP="00A03F5C">
      <w:pPr>
        <w:spacing w:after="4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GoBack"/>
      <w:bookmarkEnd w:id="0"/>
    </w:p>
    <w:p w:rsidR="00A03F5C" w:rsidRPr="00CE3667" w:rsidRDefault="00A03F5C" w:rsidP="00A03F5C">
      <w:pPr>
        <w:spacing w:after="4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CE3667">
        <w:rPr>
          <w:rFonts w:asciiTheme="minorHAnsi" w:eastAsia="Arial" w:hAnsiTheme="minorHAnsi" w:cstheme="minorHAnsi"/>
          <w:b/>
          <w:sz w:val="22"/>
          <w:szCs w:val="22"/>
        </w:rPr>
        <w:t>SKIEROWANIE DO DZIENNEGO DOMU OPIEKI MEDYCZNEJ</w:t>
      </w:r>
    </w:p>
    <w:p w:rsidR="00A03F5C" w:rsidRPr="00CE3667" w:rsidRDefault="00A03F5C" w:rsidP="00A03F5C">
      <w:pPr>
        <w:pStyle w:val="Default"/>
        <w:tabs>
          <w:tab w:val="left" w:pos="4536"/>
        </w:tabs>
        <w:rPr>
          <w:rFonts w:asciiTheme="minorHAnsi" w:hAnsiTheme="minorHAnsi" w:cstheme="minorHAnsi"/>
          <w:bCs/>
          <w:sz w:val="22"/>
          <w:szCs w:val="22"/>
        </w:rPr>
      </w:pP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03F5C" w:rsidRPr="00CE3667" w:rsidRDefault="00A03F5C" w:rsidP="00A03F5C">
      <w:pPr>
        <w:pStyle w:val="Default"/>
        <w:ind w:left="510"/>
        <w:rPr>
          <w:rFonts w:asciiTheme="minorHAnsi" w:hAnsiTheme="minorHAnsi" w:cstheme="minorHAnsi"/>
          <w:b/>
          <w:bCs/>
          <w:sz w:val="22"/>
          <w:szCs w:val="22"/>
        </w:rPr>
      </w:pPr>
      <w:r w:rsidRPr="00CE3667">
        <w:rPr>
          <w:rFonts w:asciiTheme="minorHAnsi" w:hAnsiTheme="minorHAnsi" w:cstheme="minorHAnsi"/>
          <w:b/>
          <w:bCs/>
          <w:sz w:val="22"/>
          <w:szCs w:val="22"/>
        </w:rPr>
        <w:t xml:space="preserve">Niniejszym kieruję: </w:t>
      </w:r>
    </w:p>
    <w:p w:rsidR="00A03F5C" w:rsidRPr="00CE3667" w:rsidRDefault="00A03F5C" w:rsidP="00A03F5C">
      <w:pPr>
        <w:pStyle w:val="Default"/>
        <w:tabs>
          <w:tab w:val="left" w:pos="235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E3667">
        <w:rPr>
          <w:rFonts w:asciiTheme="minorHAnsi" w:hAnsiTheme="minorHAnsi" w:cstheme="minorHAnsi"/>
          <w:b/>
          <w:bCs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świadczeniobiorcy: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świadczeniobiorcy: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jest inny niż adres zamieszkania):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 xml:space="preserve">Nr telefonu do kontaktu: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 xml:space="preserve">Numer PESEL świadczeniobiorcy, a w przypadku jego braku – numer dokumentu potwierdzającego tożsamość świadczeniobiorcy: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 xml:space="preserve">Rozpoznanie w języku polskim według ICD-10 (choroba zasadnicza i choroby współistniejące): 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03F5C" w:rsidRPr="00CE3667" w:rsidTr="00A03F5C">
        <w:trPr>
          <w:trHeight w:val="737"/>
          <w:jc w:val="center"/>
        </w:trPr>
        <w:tc>
          <w:tcPr>
            <w:tcW w:w="3936" w:type="dxa"/>
            <w:shd w:val="clear" w:color="auto" w:fill="F2F2F2"/>
            <w:vAlign w:val="center"/>
          </w:tcPr>
          <w:p w:rsidR="00A03F5C" w:rsidRPr="00CE3667" w:rsidRDefault="00A03F5C" w:rsidP="005272C1">
            <w:pPr>
              <w:pStyle w:val="Default"/>
              <w:tabs>
                <w:tab w:val="left" w:pos="1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667">
              <w:rPr>
                <w:rFonts w:asciiTheme="minorHAnsi" w:hAnsiTheme="minorHAnsi" w:cstheme="minorHAnsi"/>
                <w:sz w:val="22"/>
                <w:szCs w:val="22"/>
              </w:rPr>
              <w:t>Liczba punktów w skali Barthel, którą uzyskał świadczeniobiorca</w:t>
            </w:r>
            <w:r w:rsidR="006A50F6" w:rsidRPr="00CE36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76" w:type="dxa"/>
            <w:shd w:val="clear" w:color="auto" w:fill="auto"/>
            <w:vAlign w:val="center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03F5C" w:rsidRPr="00CE3667" w:rsidRDefault="00A03F5C" w:rsidP="00A03F5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A03F5C" w:rsidRPr="00CE3667" w:rsidRDefault="0062179B" w:rsidP="00A03F5C">
      <w:pPr>
        <w:pStyle w:val="Default"/>
        <w:ind w:left="51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Dziennego Domu Opieki M</w:t>
      </w:r>
      <w:r w:rsidR="00A03F5C" w:rsidRPr="00CE3667">
        <w:rPr>
          <w:rFonts w:asciiTheme="minorHAnsi" w:hAnsiTheme="minorHAnsi" w:cstheme="minorHAnsi"/>
          <w:b/>
          <w:bCs/>
          <w:sz w:val="22"/>
          <w:szCs w:val="22"/>
        </w:rPr>
        <w:t>edycznej:</w:t>
      </w: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03F5C" w:rsidRPr="00CE3667" w:rsidRDefault="00A03F5C" w:rsidP="00A03F5C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180" w:type="dxa"/>
        <w:jc w:val="center"/>
        <w:tblLook w:val="04A0"/>
      </w:tblPr>
      <w:tblGrid>
        <w:gridCol w:w="3507"/>
        <w:gridCol w:w="429"/>
        <w:gridCol w:w="5244"/>
      </w:tblGrid>
      <w:tr w:rsidR="00A03F5C" w:rsidRPr="00CE3667" w:rsidTr="005272C1">
        <w:trPr>
          <w:jc w:val="center"/>
        </w:trPr>
        <w:tc>
          <w:tcPr>
            <w:tcW w:w="3507" w:type="dxa"/>
            <w:shd w:val="clear" w:color="auto" w:fill="auto"/>
          </w:tcPr>
          <w:p w:rsidR="00A03F5C" w:rsidRPr="00CE3667" w:rsidRDefault="00A03F5C" w:rsidP="005272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E3667">
              <w:rPr>
                <w:rFonts w:asciiTheme="minorHAnsi" w:hAnsiTheme="minorHAnsi" w:cstheme="minorHAnsi"/>
                <w:i/>
                <w:sz w:val="18"/>
                <w:szCs w:val="18"/>
              </w:rPr>
              <w:t>..................................</w:t>
            </w:r>
          </w:p>
        </w:tc>
        <w:tc>
          <w:tcPr>
            <w:tcW w:w="429" w:type="dxa"/>
            <w:shd w:val="clear" w:color="auto" w:fill="auto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A03F5C" w:rsidRPr="00CE3667" w:rsidRDefault="00A03F5C" w:rsidP="005272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E3667">
              <w:rPr>
                <w:rFonts w:asciiTheme="minorHAnsi" w:hAnsiTheme="minorHAnsi" w:cstheme="minorHAnsi"/>
                <w:i/>
                <w:sz w:val="18"/>
                <w:szCs w:val="18"/>
              </w:rPr>
              <w:t>...............................................................</w:t>
            </w:r>
          </w:p>
        </w:tc>
      </w:tr>
      <w:tr w:rsidR="00A03F5C" w:rsidRPr="00CE3667" w:rsidTr="005272C1">
        <w:trPr>
          <w:jc w:val="center"/>
        </w:trPr>
        <w:tc>
          <w:tcPr>
            <w:tcW w:w="3507" w:type="dxa"/>
            <w:shd w:val="clear" w:color="auto" w:fill="auto"/>
          </w:tcPr>
          <w:p w:rsidR="00A03F5C" w:rsidRPr="00CE3667" w:rsidRDefault="00A03F5C" w:rsidP="005272C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E3667">
              <w:rPr>
                <w:rFonts w:asciiTheme="minorHAnsi" w:hAnsiTheme="minorHAnsi" w:cstheme="minorHAnsi"/>
                <w:i/>
                <w:sz w:val="18"/>
                <w:szCs w:val="18"/>
              </w:rPr>
              <w:t>Miejscowość, data</w:t>
            </w:r>
          </w:p>
        </w:tc>
        <w:tc>
          <w:tcPr>
            <w:tcW w:w="429" w:type="dxa"/>
            <w:shd w:val="clear" w:color="auto" w:fill="auto"/>
          </w:tcPr>
          <w:p w:rsidR="00A03F5C" w:rsidRPr="00CE3667" w:rsidRDefault="00A03F5C" w:rsidP="005272C1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A03F5C" w:rsidRPr="00CE3667" w:rsidRDefault="00A03F5C" w:rsidP="005272C1">
            <w:pPr>
              <w:pStyle w:val="Default"/>
              <w:tabs>
                <w:tab w:val="left" w:pos="3686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CE366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lekarza ubezpieczenia zdrowotnego oraz pieczęć podmiotu leczniczego, w przypadku gdy lekarz ubezpieczenia zdrowotnego wykonuje zawód </w:t>
            </w:r>
            <w:r w:rsidR="00BC7144" w:rsidRPr="00CE3667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CE3667">
              <w:rPr>
                <w:rFonts w:asciiTheme="minorHAnsi" w:hAnsiTheme="minorHAnsi" w:cstheme="minorHAnsi"/>
                <w:i/>
                <w:sz w:val="18"/>
                <w:szCs w:val="18"/>
              </w:rPr>
              <w:t>w tym podmiocie</w:t>
            </w:r>
          </w:p>
        </w:tc>
      </w:tr>
    </w:tbl>
    <w:p w:rsidR="00A03F5C" w:rsidRPr="00CE3667" w:rsidRDefault="00A03F5C" w:rsidP="00A03F5C">
      <w:pPr>
        <w:spacing w:after="45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</w:p>
    <w:p w:rsidR="00F83068" w:rsidRPr="00CE3667" w:rsidRDefault="002A7B96" w:rsidP="00F83068">
      <w:pPr>
        <w:widowControl w:val="0"/>
        <w:rPr>
          <w:rFonts w:asciiTheme="minorHAnsi" w:eastAsia="Lucida Sans Unicode" w:hAnsiTheme="minorHAnsi" w:cstheme="minorHAnsi"/>
          <w:b/>
          <w:spacing w:val="40"/>
          <w:sz w:val="10"/>
          <w:szCs w:val="10"/>
        </w:rPr>
      </w:pPr>
      <w:r w:rsidRPr="00CE3667">
        <w:rPr>
          <w:rFonts w:asciiTheme="minorHAnsi" w:eastAsia="Lucida Sans Unicode" w:hAnsiTheme="minorHAnsi" w:cstheme="minorHAnsi"/>
          <w:b/>
          <w:spacing w:val="40"/>
          <w:sz w:val="10"/>
          <w:szCs w:val="10"/>
        </w:rPr>
        <w:t xml:space="preserve">  </w:t>
      </w:r>
    </w:p>
    <w:sectPr w:rsidR="00F83068" w:rsidRPr="00CE3667" w:rsidSect="002614B8">
      <w:headerReference w:type="default" r:id="rId7"/>
      <w:footerReference w:type="default" r:id="rId8"/>
      <w:pgSz w:w="11906" w:h="16838"/>
      <w:pgMar w:top="567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72" w:rsidRDefault="00655272">
      <w:r>
        <w:separator/>
      </w:r>
    </w:p>
  </w:endnote>
  <w:endnote w:type="continuationSeparator" w:id="1">
    <w:p w:rsidR="00655272" w:rsidRDefault="0065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BA" w:rsidRDefault="007A4F08" w:rsidP="00C461BA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7A4F08">
      <w:rPr>
        <w:rFonts w:ascii="Calibri" w:eastAsia="Calibri" w:hAnsi="Calibri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99" type="#_x0000_t32" style="position:absolute;margin-left:7.65pt;margin-top:8.3pt;width:493.35pt;height:0;z-index:2516572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MJJsIAAADaAAAADwAAAGRycy9kb3ducmV2LnhtbESP3YrCMBSE7wXfIZwF7zTV4g9do7SC&#10;suDNWn2AQ3O2Lduc1CZqffuNIOzlMDPfMOttbxpxp87VlhVMJxEI4sLqmksFl/N+vALhPLLGxjIp&#10;eJKD7WY4WGOi7YNPdM99KQKEXYIKKu/bREpXVGTQTWxLHLwf2xn0QXal1B0+Atw0chZFC2mw5rBQ&#10;YUu7iorf/GYU9Gk2z9p0Of3Wx+siji+ks8NNqdFHn36C8NT7//C7/aUVxP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MJJsIAAADaAAAADwAAAAAAAAAAAAAA&#10;AAChAgAAZHJzL2Rvd25yZXYueG1sUEsFBgAAAAAEAAQA+QAAAJADAAAAAA==&#10;" strokeweight=".26008mm">
          <v:stroke joinstyle="miter"/>
        </v:shape>
      </w:pict>
    </w:r>
  </w:p>
  <w:p w:rsidR="00C461BA" w:rsidRDefault="00C461BA" w:rsidP="00C461BA">
    <w:pPr>
      <w:pStyle w:val="Stopka"/>
      <w:jc w:val="center"/>
      <w:rPr>
        <w:rFonts w:ascii="Verdana" w:hAnsi="Verdana" w:cs="Verdana"/>
        <w:b/>
        <w:i/>
        <w:sz w:val="16"/>
        <w:szCs w:val="16"/>
      </w:rPr>
    </w:pPr>
    <w:r>
      <w:rPr>
        <w:rFonts w:ascii="Verdana" w:hAnsi="Verdana" w:cs="Verdana"/>
        <w:b/>
        <w:i/>
        <w:sz w:val="16"/>
        <w:szCs w:val="18"/>
      </w:rPr>
      <w:t xml:space="preserve">Projekt pt. </w:t>
    </w:r>
    <w:r w:rsidRPr="00BB0BDD">
      <w:rPr>
        <w:rFonts w:ascii="Verdana" w:hAnsi="Verdana" w:cs="Verdana"/>
        <w:b/>
        <w:i/>
        <w:sz w:val="16"/>
        <w:szCs w:val="18"/>
      </w:rPr>
      <w:t>„</w:t>
    </w:r>
    <w:r w:rsidR="00C9798A">
      <w:rPr>
        <w:rFonts w:ascii="Verdana" w:hAnsi="Verdana" w:cs="Verdana"/>
        <w:b/>
        <w:i/>
        <w:sz w:val="16"/>
        <w:szCs w:val="18"/>
      </w:rPr>
      <w:t xml:space="preserve">Utworzenie </w:t>
    </w:r>
    <w:r w:rsidRPr="00BB0BDD">
      <w:rPr>
        <w:rFonts w:ascii="Verdana" w:hAnsi="Verdana" w:cs="Verdana"/>
        <w:b/>
        <w:i/>
        <w:sz w:val="16"/>
        <w:szCs w:val="18"/>
      </w:rPr>
      <w:t>Dzienn</w:t>
    </w:r>
    <w:r w:rsidR="00C9798A">
      <w:rPr>
        <w:rFonts w:ascii="Verdana" w:hAnsi="Verdana" w:cs="Verdana"/>
        <w:b/>
        <w:i/>
        <w:sz w:val="16"/>
        <w:szCs w:val="18"/>
      </w:rPr>
      <w:t>ego</w:t>
    </w:r>
    <w:r w:rsidRPr="00BB0BDD">
      <w:rPr>
        <w:rFonts w:ascii="Verdana" w:hAnsi="Verdana" w:cs="Verdana"/>
        <w:b/>
        <w:i/>
        <w:sz w:val="16"/>
        <w:szCs w:val="18"/>
      </w:rPr>
      <w:t xml:space="preserve"> Dom</w:t>
    </w:r>
    <w:r w:rsidR="00C9798A">
      <w:rPr>
        <w:rFonts w:ascii="Verdana" w:hAnsi="Verdana" w:cs="Verdana"/>
        <w:b/>
        <w:i/>
        <w:sz w:val="16"/>
        <w:szCs w:val="18"/>
      </w:rPr>
      <w:t>u</w:t>
    </w:r>
    <w:r w:rsidRPr="00BB0BDD">
      <w:rPr>
        <w:rFonts w:ascii="Verdana" w:hAnsi="Verdana" w:cs="Verdana"/>
        <w:b/>
        <w:i/>
        <w:sz w:val="16"/>
        <w:szCs w:val="18"/>
      </w:rPr>
      <w:t xml:space="preserve"> Opieki Medycznej przy </w:t>
    </w:r>
    <w:r w:rsidR="00C9798A">
      <w:rPr>
        <w:rFonts w:ascii="Verdana" w:hAnsi="Verdana" w:cs="Verdana"/>
        <w:b/>
        <w:i/>
        <w:sz w:val="16"/>
        <w:szCs w:val="18"/>
      </w:rPr>
      <w:t>Głogowskim Szpitalu Powiatowym sp. z o.o.</w:t>
    </w:r>
    <w:r w:rsidRPr="00BB0BDD">
      <w:rPr>
        <w:rFonts w:ascii="Verdana" w:hAnsi="Verdana" w:cs="Verdana"/>
        <w:b/>
        <w:i/>
        <w:sz w:val="16"/>
        <w:szCs w:val="18"/>
      </w:rPr>
      <w:t>”</w:t>
    </w:r>
    <w:r w:rsidRPr="00D1628D">
      <w:rPr>
        <w:rFonts w:ascii="Verdana" w:hAnsi="Verdana" w:cs="Verdana"/>
        <w:b/>
        <w:i/>
        <w:sz w:val="16"/>
        <w:szCs w:val="16"/>
      </w:rPr>
      <w:t xml:space="preserve"> </w:t>
    </w:r>
  </w:p>
  <w:p w:rsidR="00C461BA" w:rsidRPr="00C9798A" w:rsidRDefault="00C461BA" w:rsidP="00C461BA">
    <w:pPr>
      <w:pStyle w:val="Stopka"/>
      <w:contextualSpacing/>
      <w:jc w:val="center"/>
      <w:rPr>
        <w:b/>
        <w:i/>
        <w:smallCaps/>
        <w:sz w:val="14"/>
        <w:szCs w:val="14"/>
      </w:rPr>
    </w:pPr>
    <w:r w:rsidRPr="00D1628D">
      <w:rPr>
        <w:rFonts w:ascii="Verdana" w:hAnsi="Verdana"/>
        <w:b/>
        <w:i/>
        <w:sz w:val="14"/>
        <w:szCs w:val="14"/>
      </w:rPr>
      <w:t xml:space="preserve">Regionalny Program Operacyjny Województwa </w:t>
    </w:r>
    <w:r w:rsidR="00C9798A">
      <w:rPr>
        <w:rFonts w:ascii="Verdana" w:hAnsi="Verdana"/>
        <w:b/>
        <w:i/>
        <w:sz w:val="14"/>
        <w:szCs w:val="14"/>
      </w:rPr>
      <w:t>Dolnośląskiego</w:t>
    </w:r>
    <w:r w:rsidRPr="00D1628D">
      <w:rPr>
        <w:rFonts w:ascii="Verdana" w:hAnsi="Verdana"/>
        <w:b/>
        <w:i/>
        <w:sz w:val="14"/>
        <w:szCs w:val="14"/>
      </w:rPr>
      <w:t xml:space="preserve"> na lata 2014-2020, Działanie </w:t>
    </w:r>
    <w:r w:rsidR="00C9798A">
      <w:rPr>
        <w:rFonts w:ascii="Verdana" w:hAnsi="Verdana"/>
        <w:b/>
        <w:i/>
        <w:sz w:val="14"/>
        <w:szCs w:val="14"/>
      </w:rPr>
      <w:t>9.3</w:t>
    </w:r>
  </w:p>
  <w:p w:rsidR="00C461BA" w:rsidRPr="00D1628D" w:rsidRDefault="007A4F08" w:rsidP="00C461BA">
    <w:pPr>
      <w:pStyle w:val="Stopka"/>
      <w:rPr>
        <w:rFonts w:ascii="Verdana" w:hAnsi="Verdana" w:cs="Verdana"/>
        <w:b/>
        <w:i/>
        <w:sz w:val="16"/>
        <w:szCs w:val="16"/>
      </w:rPr>
    </w:pPr>
    <w:r w:rsidRPr="007A4F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100" type="#_x0000_t202" style="position:absolute;margin-left:505.15pt;margin-top:1pt;width:5.1pt;height:9.7pt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" filled="f" stroked="f" strokeweight=".5pt">
          <v:textbox style="mso-next-textbox:#Text Box 7;mso-fit-shape-to-text:t" inset="0,0,0,0">
            <w:txbxContent>
              <w:p w:rsidR="00C461BA" w:rsidRPr="00502336" w:rsidRDefault="00C461BA" w:rsidP="00C461BA">
                <w:pPr>
                  <w:pStyle w:val="Stopka"/>
                  <w:rPr>
                    <w:rFonts w:ascii="Verdana" w:hAnsi="Verdana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</w:p>
  <w:p w:rsidR="00C461BA" w:rsidRPr="00BB0BDD" w:rsidRDefault="00C461BA" w:rsidP="00C461BA">
    <w:pPr>
      <w:pStyle w:val="Stopka"/>
      <w:contextualSpacing/>
      <w:jc w:val="center"/>
      <w:rPr>
        <w:rFonts w:ascii="Verdana" w:hAnsi="Verdana" w:cs="Verdana"/>
        <w:b/>
        <w:i/>
        <w:sz w:val="16"/>
        <w:szCs w:val="16"/>
      </w:rPr>
    </w:pPr>
    <w:r w:rsidRPr="001B2564">
      <w:rPr>
        <w:rFonts w:ascii="Verdana" w:hAnsi="Verdana" w:cs="Verdana"/>
        <w:b/>
        <w:i/>
        <w:sz w:val="16"/>
        <w:szCs w:val="16"/>
      </w:rPr>
      <w:t xml:space="preserve">Biuro Projektu: </w:t>
    </w:r>
    <w:r w:rsidR="00C9798A">
      <w:rPr>
        <w:rFonts w:ascii="Verdana" w:hAnsi="Verdana" w:cs="Verdana"/>
        <w:b/>
        <w:i/>
        <w:sz w:val="16"/>
        <w:szCs w:val="16"/>
      </w:rPr>
      <w:t>Głogowski Szpital Powiatowy sp. z o.o.</w:t>
    </w:r>
  </w:p>
  <w:p w:rsidR="00C461BA" w:rsidRPr="00BB0BDD" w:rsidRDefault="00C9798A" w:rsidP="00C461BA">
    <w:pPr>
      <w:pStyle w:val="Stopka"/>
      <w:contextualSpacing/>
      <w:jc w:val="center"/>
      <w:rPr>
        <w:rFonts w:ascii="Verdana" w:hAnsi="Verdana" w:cs="Verdana"/>
        <w:b/>
        <w:i/>
        <w:sz w:val="14"/>
        <w:szCs w:val="14"/>
      </w:rPr>
    </w:pPr>
    <w:r>
      <w:rPr>
        <w:rFonts w:ascii="Verdana" w:hAnsi="Verdana" w:cs="Verdana"/>
        <w:b/>
        <w:i/>
        <w:sz w:val="14"/>
        <w:szCs w:val="14"/>
      </w:rPr>
      <w:t>u</w:t>
    </w:r>
    <w:r w:rsidR="00C461BA" w:rsidRPr="00D1628D">
      <w:rPr>
        <w:rFonts w:ascii="Verdana" w:hAnsi="Verdana" w:cs="Verdana"/>
        <w:b/>
        <w:i/>
        <w:sz w:val="14"/>
        <w:szCs w:val="14"/>
      </w:rPr>
      <w:t>l</w:t>
    </w:r>
    <w:r>
      <w:rPr>
        <w:rFonts w:ascii="Verdana" w:hAnsi="Verdana" w:cs="Verdana"/>
        <w:b/>
        <w:i/>
        <w:sz w:val="14"/>
        <w:szCs w:val="14"/>
      </w:rPr>
      <w:t>. Kościuszki 15</w:t>
    </w:r>
    <w:r w:rsidR="00C461BA" w:rsidRPr="00D1628D">
      <w:rPr>
        <w:rFonts w:ascii="Verdana" w:hAnsi="Verdana" w:cs="Verdana"/>
        <w:b/>
        <w:i/>
        <w:sz w:val="14"/>
        <w:szCs w:val="14"/>
      </w:rPr>
      <w:t xml:space="preserve">, </w:t>
    </w:r>
    <w:r>
      <w:rPr>
        <w:rFonts w:ascii="Verdana" w:hAnsi="Verdana" w:cs="Verdana"/>
        <w:b/>
        <w:i/>
        <w:sz w:val="14"/>
        <w:szCs w:val="14"/>
      </w:rPr>
      <w:t>67-200 Głogów</w:t>
    </w:r>
  </w:p>
  <w:p w:rsidR="00D46ADD" w:rsidRPr="00624B4B" w:rsidRDefault="00D46ADD" w:rsidP="00624B4B">
    <w:pPr>
      <w:pStyle w:val="Stopka"/>
      <w:contextualSpacing/>
      <w:jc w:val="center"/>
      <w:rPr>
        <w:rFonts w:ascii="Verdana" w:hAnsi="Verdana" w:cs="Verdana"/>
        <w:b/>
        <w:i/>
        <w:sz w:val="14"/>
        <w:szCs w:val="14"/>
      </w:rPr>
    </w:pPr>
  </w:p>
  <w:p w:rsidR="00672A01" w:rsidRPr="00672A01" w:rsidRDefault="00672A01" w:rsidP="00966CB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72" w:rsidRDefault="00655272">
      <w:r>
        <w:separator/>
      </w:r>
    </w:p>
  </w:footnote>
  <w:footnote w:type="continuationSeparator" w:id="1">
    <w:p w:rsidR="00655272" w:rsidRDefault="00655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9C" w:rsidRDefault="00B8649C" w:rsidP="00B8649C">
    <w:pPr>
      <w:jc w:val="both"/>
      <w:rPr>
        <w:rFonts w:ascii="Verdana" w:hAnsi="Verdana" w:cs="Arial"/>
        <w:sz w:val="20"/>
      </w:rPr>
    </w:pPr>
  </w:p>
  <w:p w:rsidR="00B8649C" w:rsidRDefault="00B8649C" w:rsidP="00B8649C">
    <w:pPr>
      <w:jc w:val="both"/>
      <w:rPr>
        <w:rFonts w:ascii="Verdana" w:hAnsi="Verdana" w:cs="Arial"/>
        <w:sz w:val="20"/>
      </w:rPr>
    </w:pPr>
  </w:p>
  <w:p w:rsidR="001E7F49" w:rsidRDefault="001E7F49" w:rsidP="001E7F49">
    <w:pPr>
      <w:pStyle w:val="Nagwek"/>
      <w:spacing w:after="240"/>
    </w:pPr>
    <w:r>
      <w:rPr>
        <w:rFonts w:ascii="Calibri" w:hAnsi="Calibri"/>
        <w:b/>
        <w:noProof/>
      </w:rPr>
      <w:drawing>
        <wp:inline distT="0" distB="0" distL="0" distR="0">
          <wp:extent cx="5753100" cy="571500"/>
          <wp:effectExtent l="19050" t="0" r="0" b="0"/>
          <wp:docPr id="5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A01" w:rsidRPr="00B8649C" w:rsidRDefault="00B8649C" w:rsidP="00B8649C">
    <w:pPr>
      <w:pStyle w:val="Nagwek"/>
      <w:tabs>
        <w:tab w:val="clear" w:pos="4536"/>
        <w:tab w:val="clear" w:pos="9072"/>
        <w:tab w:val="left" w:pos="61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F036C"/>
    <w:multiLevelType w:val="hybridMultilevel"/>
    <w:tmpl w:val="ECCE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127F"/>
    <w:rsid w:val="000060CF"/>
    <w:rsid w:val="000071E0"/>
    <w:rsid w:val="00024389"/>
    <w:rsid w:val="000421B5"/>
    <w:rsid w:val="00045444"/>
    <w:rsid w:val="00055B3F"/>
    <w:rsid w:val="00061FAD"/>
    <w:rsid w:val="000625C9"/>
    <w:rsid w:val="0006443C"/>
    <w:rsid w:val="000B18B4"/>
    <w:rsid w:val="000B638C"/>
    <w:rsid w:val="000C4E24"/>
    <w:rsid w:val="000D375F"/>
    <w:rsid w:val="000D44E9"/>
    <w:rsid w:val="000D4599"/>
    <w:rsid w:val="000D4D45"/>
    <w:rsid w:val="000F3B2E"/>
    <w:rsid w:val="000F4A92"/>
    <w:rsid w:val="000F7FA7"/>
    <w:rsid w:val="00101860"/>
    <w:rsid w:val="00104557"/>
    <w:rsid w:val="00107101"/>
    <w:rsid w:val="00107972"/>
    <w:rsid w:val="00113922"/>
    <w:rsid w:val="00114237"/>
    <w:rsid w:val="00124745"/>
    <w:rsid w:val="001324F6"/>
    <w:rsid w:val="00144FBA"/>
    <w:rsid w:val="00145DD5"/>
    <w:rsid w:val="00161C86"/>
    <w:rsid w:val="001634E2"/>
    <w:rsid w:val="001850A7"/>
    <w:rsid w:val="00194A95"/>
    <w:rsid w:val="001A0A3C"/>
    <w:rsid w:val="001A572F"/>
    <w:rsid w:val="001B23C9"/>
    <w:rsid w:val="001C63DC"/>
    <w:rsid w:val="001D6893"/>
    <w:rsid w:val="001E7F49"/>
    <w:rsid w:val="00201724"/>
    <w:rsid w:val="00210A2A"/>
    <w:rsid w:val="0025770E"/>
    <w:rsid w:val="00257E89"/>
    <w:rsid w:val="002614B8"/>
    <w:rsid w:val="002643B3"/>
    <w:rsid w:val="0026490C"/>
    <w:rsid w:val="00285482"/>
    <w:rsid w:val="002A7B96"/>
    <w:rsid w:val="002B5193"/>
    <w:rsid w:val="002C2763"/>
    <w:rsid w:val="002C7664"/>
    <w:rsid w:val="002D1C31"/>
    <w:rsid w:val="002E0DD0"/>
    <w:rsid w:val="002E3BF6"/>
    <w:rsid w:val="002F094F"/>
    <w:rsid w:val="0030010B"/>
    <w:rsid w:val="00301420"/>
    <w:rsid w:val="0030299D"/>
    <w:rsid w:val="0030482C"/>
    <w:rsid w:val="003243E3"/>
    <w:rsid w:val="0032666F"/>
    <w:rsid w:val="003346DC"/>
    <w:rsid w:val="003512A4"/>
    <w:rsid w:val="003639D2"/>
    <w:rsid w:val="00373C55"/>
    <w:rsid w:val="00381EA9"/>
    <w:rsid w:val="003A3396"/>
    <w:rsid w:val="003B1C4B"/>
    <w:rsid w:val="003B2FA0"/>
    <w:rsid w:val="003E5BDE"/>
    <w:rsid w:val="004074B3"/>
    <w:rsid w:val="004120C8"/>
    <w:rsid w:val="00413214"/>
    <w:rsid w:val="0041690A"/>
    <w:rsid w:val="004205EF"/>
    <w:rsid w:val="004300CE"/>
    <w:rsid w:val="00433478"/>
    <w:rsid w:val="00436ADD"/>
    <w:rsid w:val="00444BB0"/>
    <w:rsid w:val="00445ACB"/>
    <w:rsid w:val="004607D6"/>
    <w:rsid w:val="00461DBA"/>
    <w:rsid w:val="00462CE7"/>
    <w:rsid w:val="00465B78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D419A"/>
    <w:rsid w:val="005272C1"/>
    <w:rsid w:val="00534164"/>
    <w:rsid w:val="005557E5"/>
    <w:rsid w:val="0055613E"/>
    <w:rsid w:val="0056186B"/>
    <w:rsid w:val="0057501B"/>
    <w:rsid w:val="0057667B"/>
    <w:rsid w:val="00577B4E"/>
    <w:rsid w:val="00597402"/>
    <w:rsid w:val="005B0AE0"/>
    <w:rsid w:val="005B7829"/>
    <w:rsid w:val="005C4D8D"/>
    <w:rsid w:val="005D747D"/>
    <w:rsid w:val="005D7D6A"/>
    <w:rsid w:val="005E32EF"/>
    <w:rsid w:val="005E43A4"/>
    <w:rsid w:val="00602898"/>
    <w:rsid w:val="00604C53"/>
    <w:rsid w:val="0062179B"/>
    <w:rsid w:val="00624B4B"/>
    <w:rsid w:val="0064581B"/>
    <w:rsid w:val="00646F0D"/>
    <w:rsid w:val="00647F92"/>
    <w:rsid w:val="00651F72"/>
    <w:rsid w:val="00655272"/>
    <w:rsid w:val="00672A01"/>
    <w:rsid w:val="006762D3"/>
    <w:rsid w:val="00677327"/>
    <w:rsid w:val="00687319"/>
    <w:rsid w:val="006A08A2"/>
    <w:rsid w:val="006A50F6"/>
    <w:rsid w:val="006A7482"/>
    <w:rsid w:val="006C5587"/>
    <w:rsid w:val="006E53CA"/>
    <w:rsid w:val="006E5772"/>
    <w:rsid w:val="0070182F"/>
    <w:rsid w:val="007020E6"/>
    <w:rsid w:val="007033D5"/>
    <w:rsid w:val="007109AE"/>
    <w:rsid w:val="00714099"/>
    <w:rsid w:val="00724370"/>
    <w:rsid w:val="00724396"/>
    <w:rsid w:val="00732D31"/>
    <w:rsid w:val="00733747"/>
    <w:rsid w:val="00736845"/>
    <w:rsid w:val="0074150B"/>
    <w:rsid w:val="00744C7C"/>
    <w:rsid w:val="00746025"/>
    <w:rsid w:val="00746DBF"/>
    <w:rsid w:val="0076460F"/>
    <w:rsid w:val="00774940"/>
    <w:rsid w:val="00781F9B"/>
    <w:rsid w:val="007853AB"/>
    <w:rsid w:val="00797414"/>
    <w:rsid w:val="007A06EC"/>
    <w:rsid w:val="007A4F08"/>
    <w:rsid w:val="007B1B57"/>
    <w:rsid w:val="007B5CC4"/>
    <w:rsid w:val="007C5B7D"/>
    <w:rsid w:val="007D3B80"/>
    <w:rsid w:val="007D75B2"/>
    <w:rsid w:val="007E4D5E"/>
    <w:rsid w:val="00801AB3"/>
    <w:rsid w:val="0081063F"/>
    <w:rsid w:val="008205AC"/>
    <w:rsid w:val="00827625"/>
    <w:rsid w:val="008511CF"/>
    <w:rsid w:val="0085606A"/>
    <w:rsid w:val="0086425F"/>
    <w:rsid w:val="00867AD9"/>
    <w:rsid w:val="00867D30"/>
    <w:rsid w:val="0088127F"/>
    <w:rsid w:val="008854BC"/>
    <w:rsid w:val="008A0957"/>
    <w:rsid w:val="008A62FF"/>
    <w:rsid w:val="008D2168"/>
    <w:rsid w:val="008D30D8"/>
    <w:rsid w:val="008D58DE"/>
    <w:rsid w:val="008E7BE0"/>
    <w:rsid w:val="009259FD"/>
    <w:rsid w:val="00954EED"/>
    <w:rsid w:val="00955FC6"/>
    <w:rsid w:val="00966CB0"/>
    <w:rsid w:val="009954D3"/>
    <w:rsid w:val="009A45F8"/>
    <w:rsid w:val="009B2468"/>
    <w:rsid w:val="009C046D"/>
    <w:rsid w:val="009C2855"/>
    <w:rsid w:val="009C3DE8"/>
    <w:rsid w:val="009C771C"/>
    <w:rsid w:val="009E0CC4"/>
    <w:rsid w:val="009E3F83"/>
    <w:rsid w:val="009F21E6"/>
    <w:rsid w:val="009F2938"/>
    <w:rsid w:val="009F2BC7"/>
    <w:rsid w:val="009F463A"/>
    <w:rsid w:val="009F4B59"/>
    <w:rsid w:val="00A01040"/>
    <w:rsid w:val="00A028DC"/>
    <w:rsid w:val="00A03F5C"/>
    <w:rsid w:val="00A05C29"/>
    <w:rsid w:val="00A07C67"/>
    <w:rsid w:val="00A3523A"/>
    <w:rsid w:val="00A7533A"/>
    <w:rsid w:val="00A904B5"/>
    <w:rsid w:val="00AA30EE"/>
    <w:rsid w:val="00AA4999"/>
    <w:rsid w:val="00AA71EC"/>
    <w:rsid w:val="00AB6C79"/>
    <w:rsid w:val="00AF2584"/>
    <w:rsid w:val="00B13573"/>
    <w:rsid w:val="00B248C5"/>
    <w:rsid w:val="00B3127E"/>
    <w:rsid w:val="00B4054A"/>
    <w:rsid w:val="00B61DE4"/>
    <w:rsid w:val="00B62479"/>
    <w:rsid w:val="00B8649C"/>
    <w:rsid w:val="00B955B7"/>
    <w:rsid w:val="00BB0AE9"/>
    <w:rsid w:val="00BB11CB"/>
    <w:rsid w:val="00BB22E2"/>
    <w:rsid w:val="00BC00AF"/>
    <w:rsid w:val="00BC5285"/>
    <w:rsid w:val="00BC59E3"/>
    <w:rsid w:val="00BC7144"/>
    <w:rsid w:val="00BF2397"/>
    <w:rsid w:val="00C13452"/>
    <w:rsid w:val="00C21E08"/>
    <w:rsid w:val="00C461BA"/>
    <w:rsid w:val="00C52389"/>
    <w:rsid w:val="00C55B21"/>
    <w:rsid w:val="00C62A8F"/>
    <w:rsid w:val="00C73554"/>
    <w:rsid w:val="00C9798A"/>
    <w:rsid w:val="00CE1D17"/>
    <w:rsid w:val="00CE3667"/>
    <w:rsid w:val="00CF736A"/>
    <w:rsid w:val="00D037DE"/>
    <w:rsid w:val="00D245FB"/>
    <w:rsid w:val="00D3164C"/>
    <w:rsid w:val="00D46ADD"/>
    <w:rsid w:val="00D55D39"/>
    <w:rsid w:val="00D80E7E"/>
    <w:rsid w:val="00D84232"/>
    <w:rsid w:val="00DA5C9D"/>
    <w:rsid w:val="00DA752A"/>
    <w:rsid w:val="00DB21DC"/>
    <w:rsid w:val="00DB36E5"/>
    <w:rsid w:val="00DB768A"/>
    <w:rsid w:val="00DD470E"/>
    <w:rsid w:val="00DE6155"/>
    <w:rsid w:val="00DF2729"/>
    <w:rsid w:val="00DF2868"/>
    <w:rsid w:val="00E0041D"/>
    <w:rsid w:val="00E03BB7"/>
    <w:rsid w:val="00E164B1"/>
    <w:rsid w:val="00E1739B"/>
    <w:rsid w:val="00E23177"/>
    <w:rsid w:val="00E25E6F"/>
    <w:rsid w:val="00E3078A"/>
    <w:rsid w:val="00E3101C"/>
    <w:rsid w:val="00E736C4"/>
    <w:rsid w:val="00E80B91"/>
    <w:rsid w:val="00E81621"/>
    <w:rsid w:val="00E81E76"/>
    <w:rsid w:val="00E83A5E"/>
    <w:rsid w:val="00E92208"/>
    <w:rsid w:val="00E95B43"/>
    <w:rsid w:val="00EA3738"/>
    <w:rsid w:val="00EC6A66"/>
    <w:rsid w:val="00ED5183"/>
    <w:rsid w:val="00ED6123"/>
    <w:rsid w:val="00EE3AA8"/>
    <w:rsid w:val="00EE7818"/>
    <w:rsid w:val="00EF2DB0"/>
    <w:rsid w:val="00EF54CD"/>
    <w:rsid w:val="00F01A50"/>
    <w:rsid w:val="00F022CF"/>
    <w:rsid w:val="00F03529"/>
    <w:rsid w:val="00F0605C"/>
    <w:rsid w:val="00F166C4"/>
    <w:rsid w:val="00F251A1"/>
    <w:rsid w:val="00F32D60"/>
    <w:rsid w:val="00F53531"/>
    <w:rsid w:val="00F63770"/>
    <w:rsid w:val="00F774C1"/>
    <w:rsid w:val="00F77E48"/>
    <w:rsid w:val="00F83068"/>
    <w:rsid w:val="00F916D7"/>
    <w:rsid w:val="00F962E0"/>
    <w:rsid w:val="00FA1C99"/>
    <w:rsid w:val="00FA6CAD"/>
    <w:rsid w:val="00FB1263"/>
    <w:rsid w:val="00FB356C"/>
    <w:rsid w:val="00FC0235"/>
    <w:rsid w:val="00FC46F3"/>
    <w:rsid w:val="00FD2522"/>
    <w:rsid w:val="00FE7AFD"/>
    <w:rsid w:val="00FE7EBD"/>
    <w:rsid w:val="00FF0257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ddress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7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suppressAutoHyphens/>
      <w:ind w:left="720" w:hanging="360"/>
      <w:jc w:val="center"/>
      <w:outlineLvl w:val="0"/>
    </w:pPr>
    <w:rPr>
      <w:rFonts w:ascii="Arial" w:hAnsi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qFormat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uiPriority w:val="99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"/>
    <w:uiPriority w:val="99"/>
    <w:rsid w:val="00F830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161C8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6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Henryk.Sylwanowicz</cp:lastModifiedBy>
  <cp:revision>3</cp:revision>
  <cp:lastPrinted>2021-03-26T10:21:00Z</cp:lastPrinted>
  <dcterms:created xsi:type="dcterms:W3CDTF">2022-12-07T08:57:00Z</dcterms:created>
  <dcterms:modified xsi:type="dcterms:W3CDTF">2022-12-09T10:11:00Z</dcterms:modified>
</cp:coreProperties>
</file>