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5C" w:rsidRPr="008E2E97" w:rsidRDefault="00A03F5C" w:rsidP="008E2E97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956440" w:rsidRPr="008E2E97" w:rsidRDefault="00F868E5" w:rsidP="008E2E97">
      <w:pPr>
        <w:autoSpaceDE w:val="0"/>
        <w:autoSpaceDN w:val="0"/>
        <w:adjustRightInd w:val="0"/>
        <w:ind w:left="4248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8E2E97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4C6DE1" w:rsidRPr="008E2E97">
        <w:rPr>
          <w:rFonts w:asciiTheme="minorHAnsi" w:hAnsiTheme="minorHAnsi" w:cstheme="minorHAnsi"/>
          <w:b/>
          <w:sz w:val="18"/>
          <w:szCs w:val="18"/>
        </w:rPr>
        <w:t>3</w:t>
      </w:r>
      <w:r w:rsidR="00956440" w:rsidRPr="008E2E97">
        <w:rPr>
          <w:rFonts w:asciiTheme="minorHAnsi" w:hAnsiTheme="minorHAnsi" w:cstheme="minorHAnsi"/>
          <w:sz w:val="18"/>
          <w:szCs w:val="18"/>
        </w:rPr>
        <w:t xml:space="preserve"> DO </w:t>
      </w:r>
    </w:p>
    <w:p w:rsidR="00956440" w:rsidRPr="008E2E97" w:rsidRDefault="00956440" w:rsidP="008E2E97">
      <w:pPr>
        <w:autoSpaceDE w:val="0"/>
        <w:autoSpaceDN w:val="0"/>
        <w:adjustRightInd w:val="0"/>
        <w:ind w:left="4248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8E2E97">
        <w:rPr>
          <w:rFonts w:asciiTheme="minorHAnsi" w:hAnsiTheme="minorHAnsi" w:cstheme="minorHAnsi"/>
          <w:i/>
          <w:iCs/>
          <w:sz w:val="18"/>
          <w:szCs w:val="18"/>
        </w:rPr>
        <w:t xml:space="preserve">REGULAMINU ORGANIZACYJNEGO </w:t>
      </w:r>
    </w:p>
    <w:p w:rsidR="00956440" w:rsidRPr="008E2E97" w:rsidRDefault="00956440" w:rsidP="008E2E97">
      <w:pPr>
        <w:autoSpaceDE w:val="0"/>
        <w:autoSpaceDN w:val="0"/>
        <w:adjustRightInd w:val="0"/>
        <w:ind w:left="4248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8E2E97">
        <w:rPr>
          <w:rFonts w:asciiTheme="minorHAnsi" w:hAnsiTheme="minorHAnsi" w:cstheme="minorHAnsi"/>
          <w:i/>
          <w:iCs/>
          <w:sz w:val="18"/>
          <w:szCs w:val="18"/>
        </w:rPr>
        <w:t>DZIENNEGO DOMU OPIEKI MEDYCZNEJ W  GŁOGOWIE</w:t>
      </w:r>
    </w:p>
    <w:p w:rsidR="00F868E5" w:rsidRPr="008E2E97" w:rsidRDefault="00F868E5" w:rsidP="008E2E97">
      <w:pPr>
        <w:autoSpaceDE w:val="0"/>
        <w:autoSpaceDN w:val="0"/>
        <w:adjustRightInd w:val="0"/>
        <w:ind w:left="4248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A03F5C" w:rsidRPr="008E2E97" w:rsidRDefault="00A03F5C" w:rsidP="008E2E97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B8076E" w:rsidRPr="008E2E97" w:rsidRDefault="00B8076E" w:rsidP="008E2E97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8E2E97">
        <w:rPr>
          <w:rFonts w:asciiTheme="minorHAnsi" w:hAnsiTheme="minorHAnsi" w:cstheme="minorHAnsi"/>
          <w:b/>
          <w:sz w:val="22"/>
          <w:szCs w:val="22"/>
        </w:rPr>
        <w:t xml:space="preserve">KARTA OCENY ŚWIADCZENIOBIORCY KIEROWANEGO </w:t>
      </w:r>
      <w:r w:rsidRPr="008E2E97">
        <w:rPr>
          <w:rFonts w:asciiTheme="minorHAnsi" w:hAnsiTheme="minorHAnsi" w:cstheme="minorHAnsi"/>
          <w:b/>
          <w:sz w:val="22"/>
          <w:szCs w:val="22"/>
        </w:rPr>
        <w:br/>
        <w:t>DO DZIENNEGO DOMU OPIEKI MEDYCZNEJ</w:t>
      </w:r>
    </w:p>
    <w:p w:rsidR="006B2275" w:rsidRPr="008E2E97" w:rsidRDefault="006B2275" w:rsidP="008E2E9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  <w:sectPr w:rsidR="006B2275" w:rsidRPr="008E2E97" w:rsidSect="006B22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1418" w:right="851" w:bottom="1418" w:left="851" w:header="0" w:footer="0" w:gutter="0"/>
          <w:cols w:space="708"/>
          <w:docGrid w:linePitch="360"/>
        </w:sectPr>
      </w:pPr>
    </w:p>
    <w:p w:rsidR="00A03F5C" w:rsidRPr="008E2E97" w:rsidRDefault="00A03F5C" w:rsidP="008E2E9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6B2275" w:rsidRPr="008E2E97" w:rsidRDefault="006B2275" w:rsidP="008E2E9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E2E97">
        <w:rPr>
          <w:rFonts w:asciiTheme="minorHAnsi" w:hAnsiTheme="minorHAnsi" w:cstheme="minorHAnsi"/>
          <w:b/>
          <w:color w:val="000000"/>
          <w:sz w:val="22"/>
          <w:szCs w:val="22"/>
        </w:rPr>
        <w:t>Ocena świadczeniobiorcy wg skali Barthel</w:t>
      </w:r>
      <w:r w:rsidRPr="008E2E97">
        <w:rPr>
          <w:rStyle w:val="Odwoanieprzypisukocowego"/>
          <w:rFonts w:asciiTheme="minorHAnsi" w:hAnsiTheme="minorHAnsi" w:cstheme="minorHAnsi"/>
          <w:b/>
          <w:color w:val="000000"/>
          <w:sz w:val="22"/>
          <w:szCs w:val="22"/>
        </w:rPr>
        <w:end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6B2275" w:rsidRPr="008E2E97" w:rsidTr="007F266B">
        <w:trPr>
          <w:trHeight w:val="964"/>
          <w:jc w:val="center"/>
        </w:trPr>
        <w:tc>
          <w:tcPr>
            <w:tcW w:w="3936" w:type="dxa"/>
            <w:shd w:val="clear" w:color="auto" w:fill="F2F2F2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świadczeniobiorcy: 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B2275" w:rsidRPr="008E2E97" w:rsidTr="007F266B">
        <w:trPr>
          <w:trHeight w:val="964"/>
          <w:jc w:val="center"/>
        </w:trPr>
        <w:tc>
          <w:tcPr>
            <w:tcW w:w="3936" w:type="dxa"/>
            <w:shd w:val="clear" w:color="auto" w:fill="F2F2F2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sz w:val="22"/>
                <w:szCs w:val="22"/>
              </w:rPr>
              <w:t xml:space="preserve">Adres zamieszkania: 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B2275" w:rsidRPr="008E2E97" w:rsidTr="007F266B">
        <w:trPr>
          <w:trHeight w:val="964"/>
          <w:jc w:val="center"/>
        </w:trPr>
        <w:tc>
          <w:tcPr>
            <w:tcW w:w="3936" w:type="dxa"/>
            <w:shd w:val="clear" w:color="auto" w:fill="F2F2F2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sz w:val="22"/>
                <w:szCs w:val="22"/>
              </w:rPr>
              <w:t>Numer PESEL, a w przypadku braku numeru PESEL – numer dokumentu stwierdzającego tożsamość: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B2275" w:rsidRPr="008E2E97" w:rsidRDefault="006B2275" w:rsidP="008E2E9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A03F5C" w:rsidRPr="008E2E97" w:rsidRDefault="006B2275" w:rsidP="008E2E97">
      <w:pPr>
        <w:pStyle w:val="Default"/>
        <w:ind w:left="51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2E97">
        <w:rPr>
          <w:rFonts w:asciiTheme="minorHAnsi" w:hAnsiTheme="minorHAnsi" w:cstheme="minorHAnsi"/>
          <w:b/>
          <w:bCs/>
          <w:sz w:val="22"/>
          <w:szCs w:val="22"/>
        </w:rPr>
        <w:t>OCENA ŚWIADCZENIOBIORCY WG SKALI BARTHEL</w:t>
      </w:r>
    </w:p>
    <w:p w:rsidR="00A03F5C" w:rsidRPr="008E2E97" w:rsidRDefault="00A03F5C" w:rsidP="008E2E9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7632"/>
        <w:gridCol w:w="1010"/>
      </w:tblGrid>
      <w:tr w:rsidR="006B2275" w:rsidRPr="008E2E97" w:rsidTr="007F266B">
        <w:trPr>
          <w:trHeight w:val="512"/>
          <w:jc w:val="center"/>
        </w:trPr>
        <w:tc>
          <w:tcPr>
            <w:tcW w:w="556" w:type="dxa"/>
            <w:shd w:val="clear" w:color="auto" w:fill="F2F2F2"/>
            <w:vAlign w:val="center"/>
          </w:tcPr>
          <w:p w:rsidR="006B2275" w:rsidRPr="008E2E97" w:rsidRDefault="006B2275" w:rsidP="008E2E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632" w:type="dxa"/>
            <w:shd w:val="clear" w:color="auto" w:fill="F2F2F2"/>
            <w:vAlign w:val="center"/>
          </w:tcPr>
          <w:p w:rsidR="006B2275" w:rsidRPr="008E2E97" w:rsidRDefault="006B2275" w:rsidP="008E2E9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/>
                <w:sz w:val="22"/>
                <w:szCs w:val="22"/>
              </w:rPr>
              <w:t>Czynność</w:t>
            </w:r>
            <w:r w:rsidRPr="008E2E97">
              <w:rPr>
                <w:rStyle w:val="Odwoanieprzypisukocowego"/>
                <w:rFonts w:asciiTheme="minorHAnsi" w:hAnsiTheme="minorHAnsi" w:cstheme="minorHAnsi"/>
                <w:b/>
                <w:sz w:val="22"/>
                <w:szCs w:val="22"/>
              </w:rPr>
              <w:endnoteReference w:id="3"/>
            </w:r>
          </w:p>
        </w:tc>
        <w:tc>
          <w:tcPr>
            <w:tcW w:w="1010" w:type="dxa"/>
            <w:shd w:val="clear" w:color="auto" w:fill="F2F2F2"/>
            <w:vAlign w:val="center"/>
          </w:tcPr>
          <w:p w:rsidR="006B2275" w:rsidRPr="008E2E97" w:rsidRDefault="006B2275" w:rsidP="008E2E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Wynik</w:t>
            </w:r>
            <w:r w:rsidRPr="008E2E97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4"/>
            </w:r>
          </w:p>
        </w:tc>
      </w:tr>
      <w:tr w:rsidR="006B2275" w:rsidRPr="008E2E97" w:rsidTr="006B2275">
        <w:trPr>
          <w:trHeight w:val="124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Spożywanie posiłków:</w:t>
            </w:r>
          </w:p>
          <w:p w:rsidR="006B2275" w:rsidRPr="008E2E97" w:rsidRDefault="006B2275" w:rsidP="008E2E97">
            <w:pPr>
              <w:pStyle w:val="Default"/>
              <w:tabs>
                <w:tab w:val="left" w:pos="4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0 - nie jest w stanie samodzielnie jeść</w:t>
            </w:r>
          </w:p>
          <w:p w:rsidR="006B2275" w:rsidRPr="008E2E97" w:rsidRDefault="006B2275" w:rsidP="008E2E97">
            <w:pPr>
              <w:pStyle w:val="Default"/>
              <w:tabs>
                <w:tab w:val="left" w:pos="437"/>
              </w:tabs>
              <w:ind w:left="437" w:hanging="4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5 - potrzebuje pomocy w krojeniu, smarowaniu masłem itp. lub wymaga zmodyfikowanej diety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10 - samodzielny, niezależny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B2275" w:rsidRPr="008E2E97" w:rsidTr="006B2275">
        <w:trPr>
          <w:trHeight w:val="124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Przemieszczanie się z łóżka na krzesło i z powrotem, siadanie: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0 - nie jest w stanie; nie zachowuje równowagi przy siedzeniu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5 - większa pomoc fizyczna (jedna lub dwie osoby)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10 - mniejsza pomoc słowna lub fizyczna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15 - samodzielny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B2275" w:rsidRPr="008E2E97" w:rsidTr="008E2E97">
        <w:trPr>
          <w:trHeight w:val="1053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Utrzymywanie higieny osobistej: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0 - potrzebuje pomocy przy czynnościach osobistych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5 - niezależny przy myciu twarzy, czesaniu się, myciu zębów (z zapewnionymi pomocami)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B2275" w:rsidRPr="008E2E97" w:rsidTr="006B2275">
        <w:trPr>
          <w:trHeight w:val="124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Korzystanie z toalety (WC)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0 - zależny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5 - potrzebuje pomocy, ale może coś zrobić sam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10 - niezależny, zdejmowanie, zakładanie, ubieranie się, podcieranie się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B2275" w:rsidRPr="008E2E97" w:rsidTr="008E2E97">
        <w:trPr>
          <w:trHeight w:val="869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Mycie, kąpiel całego ciała: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0 - zależny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5 - niezależny lub pod prysznicem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B2275" w:rsidRPr="008E2E97" w:rsidTr="006B2275">
        <w:trPr>
          <w:trHeight w:val="124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Poruszanie się po powierzchniach płaskich:</w:t>
            </w:r>
          </w:p>
          <w:p w:rsidR="006B2275" w:rsidRPr="008E2E97" w:rsidRDefault="006B2275" w:rsidP="008E2E97">
            <w:pPr>
              <w:pStyle w:val="Default"/>
              <w:ind w:firstLine="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0 - nie porusza się lub &lt; 50 m</w:t>
            </w:r>
          </w:p>
          <w:p w:rsidR="006B2275" w:rsidRPr="008E2E97" w:rsidRDefault="006B2275" w:rsidP="008E2E97">
            <w:pPr>
              <w:pStyle w:val="Default"/>
              <w:ind w:firstLine="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5 - niezależny na wózku; wliczając zakręty &gt; 50 m</w:t>
            </w:r>
          </w:p>
          <w:p w:rsidR="006B2275" w:rsidRPr="008E2E97" w:rsidRDefault="006B2275" w:rsidP="008E2E97">
            <w:pPr>
              <w:pStyle w:val="Default"/>
              <w:ind w:firstLine="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10 - spacery z pomocą słowną lub fizyczną jednej osoby &gt; 50 m</w:t>
            </w:r>
          </w:p>
          <w:p w:rsidR="006B2275" w:rsidRPr="008E2E97" w:rsidRDefault="006B2275" w:rsidP="008E2E97">
            <w:pPr>
              <w:pStyle w:val="Default"/>
              <w:ind w:firstLine="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15 - niezależny, ale może potrzebować pewnej pomocy, np. laski &gt; 50 m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B2275" w:rsidRPr="008E2E97" w:rsidTr="008E2E97">
        <w:trPr>
          <w:trHeight w:val="1139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Wchodzenie i schodzenie po schodach: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0 - nie jest w stanie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5 - potrzebuje pomocy słownej, fizycznej; przenoszenie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10 - samodzielny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B2275" w:rsidRPr="008E2E97" w:rsidTr="006B2275">
        <w:trPr>
          <w:trHeight w:val="124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Ubieranie się i rozbieranie: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0 - zależny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5 - potrzebuje pomocy, ale może wykonywać połowę czynności bez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pomocy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10 - niezależny w zapinaniu guzików, zamka, sznurowadeł itp.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B2275" w:rsidRPr="008E2E97" w:rsidTr="006B2275">
        <w:trPr>
          <w:trHeight w:val="124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Kontrolowanie stolca/zwieracza odbytu: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0 - nie panuje nad oddawaniem stolca lub potrzebuje lewatyw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5 - czasami popuszcza (zdarzenia przypadkowe)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10 - panuje, utrzymuje stolec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B2275" w:rsidRPr="008E2E97" w:rsidTr="006B2275">
        <w:trPr>
          <w:trHeight w:val="1247"/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Kontrolowanie moczu/zwieracza pęcherza moczowego: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0 - nie panuje nad oddawaniem moczu lub cewnikowany i przez to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niesamodzielny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5 - czasami popuszcza (zdarzenia przypadkowe)</w:t>
            </w:r>
          </w:p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Cs/>
                <w:sz w:val="22"/>
                <w:szCs w:val="22"/>
              </w:rPr>
              <w:t>10 - panuje, utrzymuje mocz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B2275" w:rsidRPr="008E2E97" w:rsidTr="00D9534E">
        <w:trPr>
          <w:trHeight w:val="667"/>
          <w:jc w:val="center"/>
        </w:trPr>
        <w:tc>
          <w:tcPr>
            <w:tcW w:w="8188" w:type="dxa"/>
            <w:gridSpan w:val="2"/>
            <w:shd w:val="clear" w:color="auto" w:fill="F2F2F2"/>
            <w:vAlign w:val="center"/>
          </w:tcPr>
          <w:p w:rsidR="006B2275" w:rsidRPr="008E2E97" w:rsidRDefault="006B2275" w:rsidP="008E2E97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Wynik kwalifikacji</w:t>
            </w:r>
            <w:r w:rsidRPr="008E2E97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5"/>
            </w:r>
          </w:p>
        </w:tc>
        <w:tc>
          <w:tcPr>
            <w:tcW w:w="1010" w:type="dxa"/>
            <w:shd w:val="clear" w:color="auto" w:fill="FFFFFF"/>
          </w:tcPr>
          <w:p w:rsidR="006B2275" w:rsidRPr="008E2E97" w:rsidRDefault="006B2275" w:rsidP="008E2E9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A2D75" w:rsidRPr="008E2E97" w:rsidRDefault="000A2D75" w:rsidP="008E2E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F1215" w:rsidRPr="008E2E97" w:rsidRDefault="00BF1215" w:rsidP="008E2E97">
      <w:pPr>
        <w:pStyle w:val="Default"/>
        <w:ind w:left="51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2E97">
        <w:rPr>
          <w:rFonts w:asciiTheme="minorHAnsi" w:hAnsiTheme="minorHAnsi" w:cstheme="minorHAnsi"/>
          <w:b/>
          <w:bCs/>
          <w:sz w:val="22"/>
          <w:szCs w:val="22"/>
        </w:rPr>
        <w:t>WYNIK OCENY STANU ZDROWIA</w:t>
      </w:r>
    </w:p>
    <w:p w:rsidR="00BF1215" w:rsidRPr="008E2E97" w:rsidRDefault="00BF1215" w:rsidP="008E2E97">
      <w:pPr>
        <w:pStyle w:val="Default"/>
        <w:ind w:left="51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A2D75" w:rsidRPr="008E2E97" w:rsidRDefault="00BF1215" w:rsidP="008E2E97">
      <w:pPr>
        <w:pStyle w:val="Default"/>
        <w:ind w:left="51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8E2E97">
        <w:rPr>
          <w:rFonts w:asciiTheme="minorHAnsi" w:hAnsiTheme="minorHAnsi" w:cstheme="minorHAnsi"/>
          <w:bCs/>
          <w:sz w:val="22"/>
          <w:szCs w:val="22"/>
        </w:rPr>
        <w:t xml:space="preserve">Stwierdzam, że wyżej wymieniona osoba </w:t>
      </w:r>
      <w:r w:rsidRPr="008E2E97">
        <w:rPr>
          <w:rFonts w:asciiTheme="minorHAnsi" w:hAnsiTheme="minorHAnsi" w:cstheme="minorHAnsi"/>
          <w:b/>
          <w:bCs/>
          <w:sz w:val="22"/>
          <w:szCs w:val="22"/>
        </w:rPr>
        <w:t>wymaga/nie wymaga</w:t>
      </w:r>
      <w:r w:rsidRPr="008E2E97">
        <w:rPr>
          <w:rStyle w:val="Odwoanieprzypisukocowego"/>
          <w:rFonts w:asciiTheme="minorHAnsi" w:hAnsiTheme="minorHAnsi" w:cstheme="minorHAnsi"/>
          <w:b/>
          <w:bCs/>
          <w:sz w:val="22"/>
          <w:szCs w:val="22"/>
        </w:rPr>
        <w:endnoteReference w:id="6"/>
      </w:r>
      <w:r w:rsidRPr="008E2E97">
        <w:rPr>
          <w:rFonts w:asciiTheme="minorHAnsi" w:hAnsiTheme="minorHAnsi" w:cstheme="minorHAnsi"/>
          <w:bCs/>
          <w:sz w:val="22"/>
          <w:szCs w:val="22"/>
        </w:rPr>
        <w:t xml:space="preserve"> skierowania do dziennego domu opieki medycznej</w:t>
      </w:r>
    </w:p>
    <w:tbl>
      <w:tblPr>
        <w:tblW w:w="9464" w:type="dxa"/>
        <w:jc w:val="center"/>
        <w:tblLayout w:type="fixed"/>
        <w:tblLook w:val="0000"/>
      </w:tblPr>
      <w:tblGrid>
        <w:gridCol w:w="4732"/>
        <w:gridCol w:w="4732"/>
      </w:tblGrid>
      <w:tr w:rsidR="00BF1215" w:rsidRPr="008E2E97" w:rsidTr="00BF1215">
        <w:trPr>
          <w:trHeight w:val="557"/>
          <w:jc w:val="center"/>
        </w:trPr>
        <w:tc>
          <w:tcPr>
            <w:tcW w:w="9464" w:type="dxa"/>
            <w:gridSpan w:val="2"/>
          </w:tcPr>
          <w:p w:rsidR="00BF1215" w:rsidRPr="008E2E97" w:rsidRDefault="00BF1215" w:rsidP="008E2E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</w:p>
          <w:p w:rsidR="008E2E97" w:rsidRDefault="008E2E97" w:rsidP="008E2E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F1215" w:rsidRPr="008E2E97" w:rsidRDefault="00BF1215" w:rsidP="008E2E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</w:p>
          <w:p w:rsidR="00BF1215" w:rsidRPr="008E2E97" w:rsidRDefault="00BF1215" w:rsidP="008E2E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F1215" w:rsidRPr="008E2E97" w:rsidRDefault="00BF1215" w:rsidP="008E2E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F1215" w:rsidRPr="008E2E97" w:rsidTr="00BF1215">
        <w:trPr>
          <w:trHeight w:val="93"/>
          <w:jc w:val="center"/>
        </w:trPr>
        <w:tc>
          <w:tcPr>
            <w:tcW w:w="4732" w:type="dxa"/>
          </w:tcPr>
          <w:p w:rsidR="00BF1215" w:rsidRPr="008E2E97" w:rsidRDefault="00BF1215" w:rsidP="008E2E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.............................................................</w:t>
            </w:r>
          </w:p>
        </w:tc>
        <w:tc>
          <w:tcPr>
            <w:tcW w:w="4732" w:type="dxa"/>
          </w:tcPr>
          <w:p w:rsidR="00BF1215" w:rsidRPr="008E2E97" w:rsidRDefault="00BF1215" w:rsidP="008E2E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.................................................................</w:t>
            </w:r>
          </w:p>
        </w:tc>
      </w:tr>
      <w:tr w:rsidR="00BF1215" w:rsidRPr="008E2E97" w:rsidTr="00BF1215">
        <w:trPr>
          <w:trHeight w:val="157"/>
          <w:jc w:val="center"/>
        </w:trPr>
        <w:tc>
          <w:tcPr>
            <w:tcW w:w="4732" w:type="dxa"/>
          </w:tcPr>
          <w:p w:rsidR="00BF1215" w:rsidRPr="008E2E97" w:rsidRDefault="00BF1215" w:rsidP="008E2E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data, pieczęć, podpis lekarza ubezpieczenia zdrowotnego</w:t>
            </w:r>
          </w:p>
        </w:tc>
        <w:tc>
          <w:tcPr>
            <w:tcW w:w="4732" w:type="dxa"/>
          </w:tcPr>
          <w:p w:rsidR="00BF1215" w:rsidRPr="008E2E97" w:rsidRDefault="00BF1215" w:rsidP="008E2E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E2E9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data, pieczęć, podpis pielęgniarki ubezpieczenia zdrowotnego</w:t>
            </w:r>
          </w:p>
        </w:tc>
      </w:tr>
    </w:tbl>
    <w:p w:rsidR="00F83068" w:rsidRPr="008E2E97" w:rsidRDefault="00F83068" w:rsidP="008E2E97">
      <w:pPr>
        <w:widowControl w:val="0"/>
        <w:rPr>
          <w:rFonts w:asciiTheme="minorHAnsi" w:eastAsia="Lucida Sans Unicode" w:hAnsiTheme="minorHAnsi" w:cstheme="minorHAnsi"/>
          <w:b/>
          <w:spacing w:val="40"/>
          <w:sz w:val="22"/>
          <w:szCs w:val="22"/>
        </w:rPr>
      </w:pPr>
    </w:p>
    <w:sectPr w:rsidR="00F83068" w:rsidRPr="008E2E97" w:rsidSect="006B2275">
      <w:endnotePr>
        <w:numFmt w:val="decimal"/>
      </w:endnotePr>
      <w:type w:val="continuous"/>
      <w:pgSz w:w="11906" w:h="16838"/>
      <w:pgMar w:top="1418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34B" w:rsidRDefault="0053734B">
      <w:r>
        <w:separator/>
      </w:r>
    </w:p>
  </w:endnote>
  <w:endnote w:type="continuationSeparator" w:id="1">
    <w:p w:rsidR="0053734B" w:rsidRDefault="0053734B">
      <w:r>
        <w:continuationSeparator/>
      </w:r>
    </w:p>
  </w:endnote>
  <w:endnote w:id="2">
    <w:p w:rsidR="006B2275" w:rsidRPr="00A631E2" w:rsidRDefault="006B2275" w:rsidP="006B2275">
      <w:pPr>
        <w:pStyle w:val="Default"/>
        <w:rPr>
          <w:rFonts w:ascii="Verdana" w:eastAsia="Times New Roman" w:hAnsi="Verdana" w:cs="Arial"/>
          <w:sz w:val="16"/>
          <w:szCs w:val="16"/>
          <w:lang w:eastAsia="pl-PL"/>
        </w:rPr>
      </w:pPr>
      <w:r w:rsidRPr="00A631E2">
        <w:rPr>
          <w:rStyle w:val="Odwoanieprzypisukocowego"/>
          <w:rFonts w:ascii="Verdana" w:hAnsi="Verdana"/>
          <w:sz w:val="16"/>
          <w:szCs w:val="16"/>
        </w:rPr>
        <w:endnoteRef/>
      </w:r>
      <w:r w:rsidRPr="00A631E2">
        <w:rPr>
          <w:rFonts w:ascii="Verdana" w:hAnsi="Verdana"/>
          <w:sz w:val="16"/>
          <w:szCs w:val="16"/>
        </w:rPr>
        <w:t xml:space="preserve"> </w:t>
      </w:r>
      <w:r w:rsidRPr="00A631E2">
        <w:rPr>
          <w:rFonts w:ascii="Verdana" w:eastAsia="Times New Roman" w:hAnsi="Verdana" w:cs="Arial"/>
          <w:sz w:val="16"/>
          <w:szCs w:val="16"/>
          <w:lang w:eastAsia="pl-PL"/>
        </w:rPr>
        <w:t xml:space="preserve">Mahoney FI, Barthel D. „Badanie funkcjonalne: Wskaźnik Barthel”. </w:t>
      </w:r>
    </w:p>
    <w:p w:rsidR="006B2275" w:rsidRPr="00A631E2" w:rsidRDefault="006B2275" w:rsidP="006B2275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r w:rsidRPr="00A631E2">
        <w:rPr>
          <w:rFonts w:ascii="Verdana" w:hAnsi="Verdana" w:cs="Arial"/>
          <w:color w:val="000000"/>
          <w:sz w:val="16"/>
          <w:szCs w:val="16"/>
        </w:rPr>
        <w:t xml:space="preserve">Maryland State Med Journal 1965; 14:56-61. Wykorzystane za zgodą. </w:t>
      </w:r>
    </w:p>
    <w:p w:rsidR="006B2275" w:rsidRPr="00A631E2" w:rsidRDefault="006B2275" w:rsidP="006B2275">
      <w:pPr>
        <w:pStyle w:val="Tekstprzypisukocowego"/>
        <w:rPr>
          <w:rFonts w:ascii="Verdana" w:hAnsi="Verdana"/>
          <w:sz w:val="16"/>
          <w:szCs w:val="16"/>
        </w:rPr>
      </w:pPr>
      <w:r w:rsidRPr="00A631E2">
        <w:rPr>
          <w:rFonts w:ascii="Verdana" w:hAnsi="Verdana" w:cs="Arial"/>
          <w:color w:val="000000"/>
          <w:sz w:val="16"/>
          <w:szCs w:val="16"/>
        </w:rPr>
        <w:t xml:space="preserve">Skala ta może być używana bez ograniczeń dla celów niekomercyjnych. </w:t>
      </w:r>
    </w:p>
  </w:endnote>
  <w:endnote w:id="3">
    <w:p w:rsidR="006B2275" w:rsidRPr="00A631E2" w:rsidRDefault="006B2275" w:rsidP="006B2275">
      <w:pPr>
        <w:pStyle w:val="Default"/>
        <w:rPr>
          <w:rFonts w:ascii="Verdana" w:eastAsia="Times New Roman" w:hAnsi="Verdana" w:cs="Arial"/>
          <w:sz w:val="16"/>
          <w:szCs w:val="16"/>
          <w:lang w:eastAsia="pl-PL"/>
        </w:rPr>
      </w:pPr>
      <w:r w:rsidRPr="00A631E2">
        <w:rPr>
          <w:rStyle w:val="Odwoanieprzypisukocowego"/>
          <w:rFonts w:ascii="Verdana" w:hAnsi="Verdana"/>
          <w:sz w:val="16"/>
          <w:szCs w:val="16"/>
        </w:rPr>
        <w:endnoteRef/>
      </w:r>
      <w:r w:rsidRPr="00A631E2">
        <w:rPr>
          <w:rFonts w:ascii="Verdana" w:hAnsi="Verdana"/>
          <w:sz w:val="16"/>
          <w:szCs w:val="16"/>
        </w:rPr>
        <w:t xml:space="preserve"> </w:t>
      </w:r>
      <w:r w:rsidRPr="00A631E2">
        <w:rPr>
          <w:rFonts w:ascii="Verdana" w:eastAsia="Times New Roman" w:hAnsi="Verdana" w:cs="Arial"/>
          <w:sz w:val="16"/>
          <w:szCs w:val="16"/>
          <w:lang w:eastAsia="pl-PL"/>
        </w:rPr>
        <w:t xml:space="preserve">W lp. 1-10 należy wybrać i podkreślić jedną z możliwości najlepiej opisującą stan świadczeniobiorcy. </w:t>
      </w:r>
    </w:p>
  </w:endnote>
  <w:endnote w:id="4">
    <w:p w:rsidR="006B2275" w:rsidRPr="00A631E2" w:rsidRDefault="006B2275" w:rsidP="006B2275">
      <w:pPr>
        <w:pStyle w:val="Default"/>
        <w:rPr>
          <w:rFonts w:ascii="Verdana" w:eastAsia="Times New Roman" w:hAnsi="Verdana"/>
          <w:sz w:val="16"/>
          <w:szCs w:val="16"/>
          <w:lang w:eastAsia="pl-PL"/>
        </w:rPr>
      </w:pPr>
      <w:r w:rsidRPr="00A631E2">
        <w:rPr>
          <w:rStyle w:val="Odwoanieprzypisukocowego"/>
          <w:rFonts w:ascii="Verdana" w:hAnsi="Verdana"/>
          <w:sz w:val="16"/>
          <w:szCs w:val="16"/>
        </w:rPr>
        <w:endnoteRef/>
      </w:r>
      <w:r w:rsidRPr="00A631E2">
        <w:rPr>
          <w:rFonts w:ascii="Verdana" w:hAnsi="Verdana"/>
          <w:sz w:val="16"/>
          <w:szCs w:val="16"/>
        </w:rPr>
        <w:t xml:space="preserve"> </w:t>
      </w:r>
      <w:r w:rsidRPr="00A631E2">
        <w:rPr>
          <w:rFonts w:ascii="Verdana" w:eastAsia="Times New Roman" w:hAnsi="Verdana"/>
          <w:sz w:val="16"/>
          <w:szCs w:val="16"/>
          <w:lang w:eastAsia="pl-PL"/>
        </w:rPr>
        <w:t xml:space="preserve">Należy wpisać wartość punktową przypisaną wybranej możliwości. </w:t>
      </w:r>
    </w:p>
  </w:endnote>
  <w:endnote w:id="5">
    <w:p w:rsidR="006B2275" w:rsidRPr="00A631E2" w:rsidRDefault="006B2275" w:rsidP="00BF1215">
      <w:pPr>
        <w:pStyle w:val="Default"/>
        <w:rPr>
          <w:rFonts w:ascii="Verdana" w:eastAsia="Times New Roman" w:hAnsi="Verdana" w:cs="Arial"/>
          <w:sz w:val="16"/>
          <w:szCs w:val="16"/>
          <w:lang w:eastAsia="pl-PL"/>
        </w:rPr>
      </w:pPr>
      <w:r w:rsidRPr="00A631E2">
        <w:rPr>
          <w:rStyle w:val="Odwoanieprzypisukocowego"/>
          <w:rFonts w:ascii="Verdana" w:hAnsi="Verdana"/>
          <w:sz w:val="16"/>
          <w:szCs w:val="16"/>
        </w:rPr>
        <w:endnoteRef/>
      </w:r>
      <w:r w:rsidRPr="00A631E2">
        <w:rPr>
          <w:rFonts w:ascii="Verdana" w:hAnsi="Verdana"/>
          <w:sz w:val="16"/>
          <w:szCs w:val="16"/>
        </w:rPr>
        <w:t xml:space="preserve"> </w:t>
      </w:r>
      <w:r w:rsidRPr="00A631E2">
        <w:rPr>
          <w:rFonts w:ascii="Verdana" w:eastAsia="Times New Roman" w:hAnsi="Verdana" w:cs="Arial"/>
          <w:sz w:val="16"/>
          <w:szCs w:val="16"/>
          <w:lang w:eastAsia="pl-PL"/>
        </w:rPr>
        <w:t xml:space="preserve">Należy wpisać uzyskaną sumę punktów z lp. 1 – 10. </w:t>
      </w:r>
    </w:p>
  </w:endnote>
  <w:endnote w:id="6">
    <w:p w:rsidR="00BF1215" w:rsidRPr="00A631E2" w:rsidRDefault="00BF1215">
      <w:pPr>
        <w:pStyle w:val="Tekstprzypisukocowego"/>
        <w:rPr>
          <w:sz w:val="16"/>
          <w:szCs w:val="16"/>
        </w:rPr>
      </w:pPr>
      <w:r w:rsidRPr="00A631E2">
        <w:rPr>
          <w:rStyle w:val="Odwoanieprzypisukocowego"/>
          <w:rFonts w:ascii="Verdana" w:hAnsi="Verdana"/>
          <w:sz w:val="16"/>
          <w:szCs w:val="16"/>
        </w:rPr>
        <w:endnoteRef/>
      </w:r>
      <w:r w:rsidRPr="00A631E2">
        <w:rPr>
          <w:rFonts w:ascii="Verdana" w:hAnsi="Verdana"/>
          <w:sz w:val="16"/>
          <w:szCs w:val="16"/>
        </w:rPr>
        <w:t xml:space="preserve"> Niepotrzebne skreślić.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22" w:rsidRDefault="005713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23" w:rsidRDefault="00A87871" w:rsidP="0064542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A87871">
      <w:rPr>
        <w:rFonts w:ascii="Calibri" w:eastAsia="Calibri" w:hAnsi="Calibri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99" type="#_x0000_t32" style="position:absolute;margin-left:7.65pt;margin-top:8.3pt;width:493.35pt;height:0;z-index:2516567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MJJsIAAADaAAAADwAAAGRycy9kb3ducmV2LnhtbESP3YrCMBSE7wXfIZwF7zTV4g9do7SC&#10;suDNWn2AQ3O2Lduc1CZqffuNIOzlMDPfMOttbxpxp87VlhVMJxEI4sLqmksFl/N+vALhPLLGxjIp&#10;eJKD7WY4WGOi7YNPdM99KQKEXYIKKu/bREpXVGTQTWxLHLwf2xn0QXal1B0+Atw0chZFC2mw5rBQ&#10;YUu7iorf/GYU9Gk2z9p0Of3Wx+siji+ks8NNqdFHn36C8NT7//C7/aUVxPC6Em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3MJJsIAAADaAAAADwAAAAAAAAAAAAAA&#10;AAChAgAAZHJzL2Rvd25yZXYueG1sUEsFBgAAAAAEAAQA+QAAAJADAAAAAA==&#10;" strokeweight=".26008mm">
          <v:stroke joinstyle="miter"/>
        </v:shape>
      </w:pict>
    </w:r>
  </w:p>
  <w:p w:rsidR="007B4F5B" w:rsidRPr="007B4F5B" w:rsidRDefault="00645423" w:rsidP="007B4F5B">
    <w:pPr>
      <w:pStyle w:val="Stopka"/>
      <w:jc w:val="center"/>
      <w:rPr>
        <w:rFonts w:ascii="Verdana" w:hAnsi="Verdana" w:cs="Verdana"/>
        <w:b/>
        <w:i/>
        <w:sz w:val="16"/>
        <w:szCs w:val="18"/>
      </w:rPr>
    </w:pPr>
    <w:r>
      <w:rPr>
        <w:rFonts w:ascii="Verdana" w:hAnsi="Verdana" w:cs="Verdana"/>
        <w:b/>
        <w:i/>
        <w:sz w:val="16"/>
        <w:szCs w:val="18"/>
      </w:rPr>
      <w:t xml:space="preserve">Projekt pt. </w:t>
    </w:r>
    <w:r w:rsidR="007B4F5B" w:rsidRPr="007B4F5B">
      <w:rPr>
        <w:rFonts w:ascii="Verdana" w:hAnsi="Verdana" w:cs="Verdana"/>
        <w:b/>
        <w:i/>
        <w:sz w:val="16"/>
        <w:szCs w:val="18"/>
      </w:rPr>
      <w:t xml:space="preserve">„Utworzenie Dziennego Domu Opieki Medycznej przy Głogowskim Szpitalu Powiatowym sp. z o.o.” </w:t>
    </w:r>
  </w:p>
  <w:p w:rsidR="007B4F5B" w:rsidRPr="007B4F5B" w:rsidRDefault="007B4F5B" w:rsidP="007B4F5B">
    <w:pPr>
      <w:pStyle w:val="Stopka"/>
      <w:rPr>
        <w:rFonts w:ascii="Verdana" w:hAnsi="Verdana" w:cs="Verdana"/>
        <w:b/>
        <w:i/>
        <w:sz w:val="16"/>
        <w:szCs w:val="18"/>
      </w:rPr>
    </w:pPr>
    <w:r w:rsidRPr="007B4F5B">
      <w:rPr>
        <w:rFonts w:ascii="Verdana" w:hAnsi="Verdana" w:cs="Verdana"/>
        <w:b/>
        <w:i/>
        <w:sz w:val="16"/>
        <w:szCs w:val="18"/>
      </w:rPr>
      <w:t>Regionalny Program Operacyjny Województwa Dolnośląskiego na lata 2014-2020, Działanie 9.3</w:t>
    </w:r>
  </w:p>
  <w:p w:rsidR="007B4F5B" w:rsidRPr="007B4F5B" w:rsidRDefault="00A87871" w:rsidP="007B4F5B">
    <w:pPr>
      <w:pStyle w:val="Stopka"/>
      <w:jc w:val="center"/>
      <w:rPr>
        <w:rFonts w:ascii="Verdana" w:hAnsi="Verdana" w:cs="Verdana"/>
        <w:b/>
        <w:i/>
        <w:sz w:val="16"/>
        <w:szCs w:val="18"/>
      </w:rPr>
    </w:pPr>
    <w:r>
      <w:rPr>
        <w:rFonts w:ascii="Verdana" w:hAnsi="Verdana" w:cs="Verdana"/>
        <w:b/>
        <w:i/>
        <w:sz w:val="16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left:0;text-align:left;margin-left:505.15pt;margin-top:1pt;width:5.1pt;height:9.7pt;z-index:25165875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" filled="f" stroked="f" strokeweight=".5pt">
          <v:textbox style="mso-next-textbox:#_x0000_s2101;mso-fit-shape-to-text:t" inset="0,0,0,0">
            <w:txbxContent>
              <w:p w:rsidR="007B4F5B" w:rsidRPr="00502336" w:rsidRDefault="007B4F5B" w:rsidP="007B4F5B">
                <w:pPr>
                  <w:pStyle w:val="Stopka"/>
                  <w:rPr>
                    <w:rFonts w:ascii="Verdana" w:hAnsi="Verdana"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</w:p>
  <w:p w:rsidR="007B4F5B" w:rsidRPr="00D1628D" w:rsidRDefault="007B4F5B" w:rsidP="007B4F5B">
    <w:pPr>
      <w:pStyle w:val="Stopka"/>
      <w:jc w:val="center"/>
      <w:rPr>
        <w:b/>
        <w:i/>
        <w:smallCaps/>
        <w:sz w:val="14"/>
        <w:szCs w:val="14"/>
      </w:rPr>
    </w:pPr>
  </w:p>
  <w:p w:rsidR="00645423" w:rsidRPr="00D1628D" w:rsidRDefault="00645423" w:rsidP="007B4F5B">
    <w:pPr>
      <w:pStyle w:val="Stopka"/>
      <w:contextualSpacing/>
      <w:rPr>
        <w:b/>
        <w:i/>
        <w:smallCaps/>
        <w:sz w:val="14"/>
        <w:szCs w:val="14"/>
      </w:rPr>
    </w:pPr>
  </w:p>
  <w:p w:rsidR="00645423" w:rsidRPr="00D1628D" w:rsidRDefault="00A87871" w:rsidP="00645423">
    <w:pPr>
      <w:pStyle w:val="Stopka"/>
      <w:rPr>
        <w:rFonts w:ascii="Verdana" w:hAnsi="Verdana" w:cs="Verdana"/>
        <w:b/>
        <w:i/>
        <w:sz w:val="16"/>
        <w:szCs w:val="16"/>
      </w:rPr>
    </w:pPr>
    <w:r w:rsidRPr="00A87871">
      <w:rPr>
        <w:noProof/>
      </w:rPr>
      <w:pict>
        <v:shape id="Text Box 7" o:spid="_x0000_s2100" type="#_x0000_t202" style="position:absolute;margin-left:505.15pt;margin-top:1pt;width:5.1pt;height:9.7pt;z-index:25165772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" filled="f" stroked="f" strokeweight=".5pt">
          <v:textbox style="mso-next-textbox:#Text Box 7;mso-fit-shape-to-text:t" inset="0,0,0,0">
            <w:txbxContent>
              <w:p w:rsidR="00645423" w:rsidRPr="00502336" w:rsidRDefault="00645423" w:rsidP="00645423">
                <w:pPr>
                  <w:pStyle w:val="Stopka"/>
                  <w:rPr>
                    <w:rFonts w:ascii="Verdana" w:hAnsi="Verdana"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</w:p>
  <w:p w:rsidR="007B4F5B" w:rsidRPr="00BB0BDD" w:rsidRDefault="00645423" w:rsidP="007B4F5B">
    <w:pPr>
      <w:pStyle w:val="Stopka"/>
      <w:contextualSpacing/>
      <w:jc w:val="center"/>
      <w:rPr>
        <w:rFonts w:ascii="Verdana" w:hAnsi="Verdana" w:cs="Verdana"/>
        <w:b/>
        <w:i/>
        <w:sz w:val="16"/>
        <w:szCs w:val="16"/>
      </w:rPr>
    </w:pPr>
    <w:r w:rsidRPr="001B2564">
      <w:rPr>
        <w:rFonts w:ascii="Verdana" w:hAnsi="Verdana" w:cs="Verdana"/>
        <w:b/>
        <w:i/>
        <w:sz w:val="16"/>
        <w:szCs w:val="16"/>
      </w:rPr>
      <w:t>Biuro Projektu</w:t>
    </w:r>
    <w:r w:rsidR="007B4F5B">
      <w:rPr>
        <w:rFonts w:ascii="Verdana" w:hAnsi="Verdana" w:cs="Verdana"/>
        <w:b/>
        <w:i/>
        <w:sz w:val="16"/>
        <w:szCs w:val="16"/>
      </w:rPr>
      <w:t>: Głogowski Szpital Powiatowy sp. z o.o.</w:t>
    </w:r>
  </w:p>
  <w:p w:rsidR="007B4F5B" w:rsidRPr="00BB0BDD" w:rsidRDefault="007B4F5B" w:rsidP="007B4F5B">
    <w:pPr>
      <w:pStyle w:val="Stopka"/>
      <w:contextualSpacing/>
      <w:jc w:val="center"/>
      <w:rPr>
        <w:rFonts w:ascii="Verdana" w:hAnsi="Verdana" w:cs="Verdana"/>
        <w:b/>
        <w:i/>
        <w:sz w:val="14"/>
        <w:szCs w:val="14"/>
      </w:rPr>
    </w:pPr>
    <w:r>
      <w:rPr>
        <w:rFonts w:ascii="Verdana" w:hAnsi="Verdana" w:cs="Verdana"/>
        <w:b/>
        <w:i/>
        <w:sz w:val="14"/>
        <w:szCs w:val="14"/>
      </w:rPr>
      <w:t>u</w:t>
    </w:r>
    <w:r w:rsidRPr="00D1628D">
      <w:rPr>
        <w:rFonts w:ascii="Verdana" w:hAnsi="Verdana" w:cs="Verdana"/>
        <w:b/>
        <w:i/>
        <w:sz w:val="14"/>
        <w:szCs w:val="14"/>
      </w:rPr>
      <w:t>l</w:t>
    </w:r>
    <w:r>
      <w:rPr>
        <w:rFonts w:ascii="Verdana" w:hAnsi="Verdana" w:cs="Verdana"/>
        <w:b/>
        <w:i/>
        <w:sz w:val="14"/>
        <w:szCs w:val="14"/>
      </w:rPr>
      <w:t>. Kościuszki 15</w:t>
    </w:r>
    <w:r w:rsidRPr="00D1628D">
      <w:rPr>
        <w:rFonts w:ascii="Verdana" w:hAnsi="Verdana" w:cs="Verdana"/>
        <w:b/>
        <w:i/>
        <w:sz w:val="14"/>
        <w:szCs w:val="14"/>
      </w:rPr>
      <w:t xml:space="preserve">, </w:t>
    </w:r>
    <w:r>
      <w:rPr>
        <w:rFonts w:ascii="Verdana" w:hAnsi="Verdana" w:cs="Verdana"/>
        <w:b/>
        <w:i/>
        <w:sz w:val="14"/>
        <w:szCs w:val="14"/>
      </w:rPr>
      <w:t>67-200 Głogów</w:t>
    </w:r>
  </w:p>
  <w:p w:rsidR="007B4F5B" w:rsidRPr="00624B4B" w:rsidRDefault="007B4F5B" w:rsidP="007B4F5B">
    <w:pPr>
      <w:pStyle w:val="Stopka"/>
      <w:contextualSpacing/>
      <w:jc w:val="center"/>
      <w:rPr>
        <w:rFonts w:ascii="Verdana" w:hAnsi="Verdana" w:cs="Verdana"/>
        <w:b/>
        <w:i/>
        <w:sz w:val="14"/>
        <w:szCs w:val="14"/>
      </w:rPr>
    </w:pPr>
  </w:p>
  <w:p w:rsidR="00645423" w:rsidRPr="007B4F5B" w:rsidRDefault="00645423" w:rsidP="007B4F5B">
    <w:pPr>
      <w:pStyle w:val="Stopka"/>
      <w:contextualSpacing/>
      <w:jc w:val="center"/>
      <w:rPr>
        <w:rFonts w:ascii="Verdana" w:hAnsi="Verdana" w:cs="Verdana"/>
        <w:b/>
        <w:i/>
        <w:sz w:val="14"/>
        <w:szCs w:val="14"/>
      </w:rPr>
    </w:pPr>
  </w:p>
  <w:p w:rsidR="00672A01" w:rsidRPr="00672A01" w:rsidRDefault="00672A01" w:rsidP="00966CB0">
    <w:pPr>
      <w:pStyle w:val="Stopk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22" w:rsidRDefault="005713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34B" w:rsidRDefault="0053734B">
      <w:r>
        <w:separator/>
      </w:r>
    </w:p>
  </w:footnote>
  <w:footnote w:type="continuationSeparator" w:id="1">
    <w:p w:rsidR="0053734B" w:rsidRDefault="00537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22" w:rsidRDefault="005713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9C" w:rsidRDefault="00B8649C" w:rsidP="00B8649C">
    <w:pPr>
      <w:jc w:val="both"/>
      <w:rPr>
        <w:rFonts w:ascii="Verdana" w:hAnsi="Verdana" w:cs="Arial"/>
        <w:sz w:val="20"/>
      </w:rPr>
    </w:pPr>
  </w:p>
  <w:p w:rsidR="00B8649C" w:rsidRDefault="00B8649C" w:rsidP="00B8649C">
    <w:pPr>
      <w:jc w:val="both"/>
      <w:rPr>
        <w:rFonts w:ascii="Verdana" w:hAnsi="Verdana" w:cs="Arial"/>
        <w:sz w:val="20"/>
      </w:rPr>
    </w:pPr>
  </w:p>
  <w:p w:rsidR="00571322" w:rsidRPr="00B8649C" w:rsidRDefault="00991BBB" w:rsidP="00571322">
    <w:pPr>
      <w:pStyle w:val="Nagwek"/>
      <w:tabs>
        <w:tab w:val="clear" w:pos="4536"/>
        <w:tab w:val="clear" w:pos="9072"/>
        <w:tab w:val="left" w:pos="6120"/>
      </w:tabs>
    </w:pPr>
    <w:r>
      <w:rPr>
        <w:noProof/>
      </w:rPr>
      <w:drawing>
        <wp:inline distT="0" distB="0" distL="0" distR="0">
          <wp:extent cx="5600700" cy="666750"/>
          <wp:effectExtent l="19050" t="0" r="0" b="0"/>
          <wp:docPr id="1" name="Obraz 1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1322">
      <w:tab/>
      <w:t xml:space="preserve">             </w:t>
    </w:r>
  </w:p>
  <w:p w:rsidR="00672A01" w:rsidRPr="00B8649C" w:rsidRDefault="00B8649C" w:rsidP="00B8649C">
    <w:pPr>
      <w:pStyle w:val="Nagwek"/>
      <w:tabs>
        <w:tab w:val="clear" w:pos="4536"/>
        <w:tab w:val="clear" w:pos="9072"/>
        <w:tab w:val="left" w:pos="612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22" w:rsidRDefault="005713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F432615"/>
    <w:multiLevelType w:val="hybridMultilevel"/>
    <w:tmpl w:val="7A32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4399F"/>
    <w:multiLevelType w:val="hybridMultilevel"/>
    <w:tmpl w:val="8788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F036C"/>
    <w:multiLevelType w:val="hybridMultilevel"/>
    <w:tmpl w:val="ECCE446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Łącznik prosty ze strzałką 3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88127F"/>
    <w:rsid w:val="000060CF"/>
    <w:rsid w:val="000071E0"/>
    <w:rsid w:val="00024389"/>
    <w:rsid w:val="000421B5"/>
    <w:rsid w:val="00045444"/>
    <w:rsid w:val="00055B3F"/>
    <w:rsid w:val="00055EF4"/>
    <w:rsid w:val="00061FAD"/>
    <w:rsid w:val="000625C9"/>
    <w:rsid w:val="000A2D75"/>
    <w:rsid w:val="000B18B4"/>
    <w:rsid w:val="000B638C"/>
    <w:rsid w:val="000C0366"/>
    <w:rsid w:val="000C4E24"/>
    <w:rsid w:val="000D44E9"/>
    <w:rsid w:val="000D4599"/>
    <w:rsid w:val="000D4D45"/>
    <w:rsid w:val="000F3B2E"/>
    <w:rsid w:val="000F7FA7"/>
    <w:rsid w:val="00101860"/>
    <w:rsid w:val="00104557"/>
    <w:rsid w:val="00107101"/>
    <w:rsid w:val="00107972"/>
    <w:rsid w:val="00113922"/>
    <w:rsid w:val="00114237"/>
    <w:rsid w:val="00124745"/>
    <w:rsid w:val="001324F6"/>
    <w:rsid w:val="00144FBA"/>
    <w:rsid w:val="00145DD5"/>
    <w:rsid w:val="00161C86"/>
    <w:rsid w:val="001634E2"/>
    <w:rsid w:val="001850A7"/>
    <w:rsid w:val="00194A95"/>
    <w:rsid w:val="001A0A3C"/>
    <w:rsid w:val="001A572F"/>
    <w:rsid w:val="001B23C9"/>
    <w:rsid w:val="001C500B"/>
    <w:rsid w:val="001C63DC"/>
    <w:rsid w:val="001D6893"/>
    <w:rsid w:val="00201724"/>
    <w:rsid w:val="00210A2A"/>
    <w:rsid w:val="0025770E"/>
    <w:rsid w:val="00257E89"/>
    <w:rsid w:val="0026490C"/>
    <w:rsid w:val="00285482"/>
    <w:rsid w:val="002A7B96"/>
    <w:rsid w:val="002B5193"/>
    <w:rsid w:val="002B6A43"/>
    <w:rsid w:val="002C2763"/>
    <w:rsid w:val="002C7664"/>
    <w:rsid w:val="002D1C31"/>
    <w:rsid w:val="002E0DD0"/>
    <w:rsid w:val="002E3BF6"/>
    <w:rsid w:val="002F094F"/>
    <w:rsid w:val="0030010B"/>
    <w:rsid w:val="00301420"/>
    <w:rsid w:val="0030299D"/>
    <w:rsid w:val="0030482C"/>
    <w:rsid w:val="003243E3"/>
    <w:rsid w:val="0032666F"/>
    <w:rsid w:val="003346DC"/>
    <w:rsid w:val="003512A4"/>
    <w:rsid w:val="003639D2"/>
    <w:rsid w:val="00381EA9"/>
    <w:rsid w:val="003A3396"/>
    <w:rsid w:val="003B1C4B"/>
    <w:rsid w:val="003B2FA0"/>
    <w:rsid w:val="003E5BDE"/>
    <w:rsid w:val="004074B3"/>
    <w:rsid w:val="004120C8"/>
    <w:rsid w:val="0041690A"/>
    <w:rsid w:val="004205EF"/>
    <w:rsid w:val="004300CE"/>
    <w:rsid w:val="00433478"/>
    <w:rsid w:val="00436ADD"/>
    <w:rsid w:val="00444BB0"/>
    <w:rsid w:val="00445ACB"/>
    <w:rsid w:val="004607D6"/>
    <w:rsid w:val="00461DBA"/>
    <w:rsid w:val="00462CE7"/>
    <w:rsid w:val="00465B78"/>
    <w:rsid w:val="00467B96"/>
    <w:rsid w:val="004743F5"/>
    <w:rsid w:val="00486C7B"/>
    <w:rsid w:val="004A06BE"/>
    <w:rsid w:val="004A1FD5"/>
    <w:rsid w:val="004A35EB"/>
    <w:rsid w:val="004B7104"/>
    <w:rsid w:val="004C21DC"/>
    <w:rsid w:val="004C38CF"/>
    <w:rsid w:val="004C6DE1"/>
    <w:rsid w:val="004D265B"/>
    <w:rsid w:val="004D419A"/>
    <w:rsid w:val="004E2963"/>
    <w:rsid w:val="0053734B"/>
    <w:rsid w:val="005557E5"/>
    <w:rsid w:val="0055613E"/>
    <w:rsid w:val="0056186B"/>
    <w:rsid w:val="00571322"/>
    <w:rsid w:val="0057501B"/>
    <w:rsid w:val="0057667B"/>
    <w:rsid w:val="00577B4E"/>
    <w:rsid w:val="00597402"/>
    <w:rsid w:val="005B0AE0"/>
    <w:rsid w:val="005B7829"/>
    <w:rsid w:val="005C4D8D"/>
    <w:rsid w:val="005D747D"/>
    <w:rsid w:val="005D7D6A"/>
    <w:rsid w:val="005E32EF"/>
    <w:rsid w:val="005E43A4"/>
    <w:rsid w:val="005F629B"/>
    <w:rsid w:val="00602898"/>
    <w:rsid w:val="00604C53"/>
    <w:rsid w:val="00624B4B"/>
    <w:rsid w:val="00645423"/>
    <w:rsid w:val="0064581B"/>
    <w:rsid w:val="00646F0D"/>
    <w:rsid w:val="00651F72"/>
    <w:rsid w:val="00672A01"/>
    <w:rsid w:val="006762D3"/>
    <w:rsid w:val="00687319"/>
    <w:rsid w:val="006A08A2"/>
    <w:rsid w:val="006A7482"/>
    <w:rsid w:val="006B2275"/>
    <w:rsid w:val="006B3691"/>
    <w:rsid w:val="006C5587"/>
    <w:rsid w:val="006E53CA"/>
    <w:rsid w:val="006E5772"/>
    <w:rsid w:val="0070182F"/>
    <w:rsid w:val="007020E6"/>
    <w:rsid w:val="007033D5"/>
    <w:rsid w:val="00707A04"/>
    <w:rsid w:val="007109AE"/>
    <w:rsid w:val="00714099"/>
    <w:rsid w:val="00724370"/>
    <w:rsid w:val="00724396"/>
    <w:rsid w:val="00732D31"/>
    <w:rsid w:val="00733747"/>
    <w:rsid w:val="00736845"/>
    <w:rsid w:val="00744C7C"/>
    <w:rsid w:val="00746DBF"/>
    <w:rsid w:val="0076460F"/>
    <w:rsid w:val="00774940"/>
    <w:rsid w:val="00781F9B"/>
    <w:rsid w:val="007853AB"/>
    <w:rsid w:val="00797414"/>
    <w:rsid w:val="007A06EC"/>
    <w:rsid w:val="007A21E7"/>
    <w:rsid w:val="007B1B57"/>
    <w:rsid w:val="007B4F5B"/>
    <w:rsid w:val="007B5CC4"/>
    <w:rsid w:val="007C5B7D"/>
    <w:rsid w:val="007D3B80"/>
    <w:rsid w:val="007D75B2"/>
    <w:rsid w:val="007E353C"/>
    <w:rsid w:val="007E4D5E"/>
    <w:rsid w:val="007F266B"/>
    <w:rsid w:val="0081063F"/>
    <w:rsid w:val="008205AC"/>
    <w:rsid w:val="00827625"/>
    <w:rsid w:val="008511CF"/>
    <w:rsid w:val="0085606A"/>
    <w:rsid w:val="0086425F"/>
    <w:rsid w:val="00867AD9"/>
    <w:rsid w:val="00867D30"/>
    <w:rsid w:val="0088127F"/>
    <w:rsid w:val="008854BC"/>
    <w:rsid w:val="008A0957"/>
    <w:rsid w:val="008A62FF"/>
    <w:rsid w:val="008D2168"/>
    <w:rsid w:val="008D30D8"/>
    <w:rsid w:val="008D58DE"/>
    <w:rsid w:val="008E2E97"/>
    <w:rsid w:val="008E7BE0"/>
    <w:rsid w:val="009259FD"/>
    <w:rsid w:val="00954EED"/>
    <w:rsid w:val="00955FC6"/>
    <w:rsid w:val="00956440"/>
    <w:rsid w:val="00966CB0"/>
    <w:rsid w:val="00991BBB"/>
    <w:rsid w:val="009954D3"/>
    <w:rsid w:val="009A45F8"/>
    <w:rsid w:val="009B2468"/>
    <w:rsid w:val="009B5B17"/>
    <w:rsid w:val="009C046D"/>
    <w:rsid w:val="009C2855"/>
    <w:rsid w:val="009C3DE8"/>
    <w:rsid w:val="009C771C"/>
    <w:rsid w:val="009E0CC4"/>
    <w:rsid w:val="009E3F83"/>
    <w:rsid w:val="009F21E6"/>
    <w:rsid w:val="009F2938"/>
    <w:rsid w:val="009F2BC7"/>
    <w:rsid w:val="009F463A"/>
    <w:rsid w:val="009F4B59"/>
    <w:rsid w:val="00A01040"/>
    <w:rsid w:val="00A028DC"/>
    <w:rsid w:val="00A03F5C"/>
    <w:rsid w:val="00A05C29"/>
    <w:rsid w:val="00A07C67"/>
    <w:rsid w:val="00A3523A"/>
    <w:rsid w:val="00A631E2"/>
    <w:rsid w:val="00A7533A"/>
    <w:rsid w:val="00A87871"/>
    <w:rsid w:val="00AA30EE"/>
    <w:rsid w:val="00AA4999"/>
    <w:rsid w:val="00AA71EC"/>
    <w:rsid w:val="00AB6C79"/>
    <w:rsid w:val="00AF2584"/>
    <w:rsid w:val="00B13573"/>
    <w:rsid w:val="00B248C5"/>
    <w:rsid w:val="00B3127E"/>
    <w:rsid w:val="00B4054A"/>
    <w:rsid w:val="00B61DE4"/>
    <w:rsid w:val="00B62479"/>
    <w:rsid w:val="00B6676C"/>
    <w:rsid w:val="00B8076E"/>
    <w:rsid w:val="00B8649C"/>
    <w:rsid w:val="00B955B7"/>
    <w:rsid w:val="00BB0AE9"/>
    <w:rsid w:val="00BB11CB"/>
    <w:rsid w:val="00BB22E2"/>
    <w:rsid w:val="00BC00AF"/>
    <w:rsid w:val="00BC5285"/>
    <w:rsid w:val="00BC59E3"/>
    <w:rsid w:val="00BE1629"/>
    <w:rsid w:val="00BF1215"/>
    <w:rsid w:val="00BF2397"/>
    <w:rsid w:val="00C13452"/>
    <w:rsid w:val="00C21E08"/>
    <w:rsid w:val="00C52389"/>
    <w:rsid w:val="00C55B21"/>
    <w:rsid w:val="00C62A8F"/>
    <w:rsid w:val="00C70D61"/>
    <w:rsid w:val="00C86FD6"/>
    <w:rsid w:val="00CE1D17"/>
    <w:rsid w:val="00CF736A"/>
    <w:rsid w:val="00D037DE"/>
    <w:rsid w:val="00D245FB"/>
    <w:rsid w:val="00D3164C"/>
    <w:rsid w:val="00D46ADD"/>
    <w:rsid w:val="00D55D39"/>
    <w:rsid w:val="00D80E7E"/>
    <w:rsid w:val="00D9534E"/>
    <w:rsid w:val="00DA5C9D"/>
    <w:rsid w:val="00DA752A"/>
    <w:rsid w:val="00DB21DC"/>
    <w:rsid w:val="00DB36E5"/>
    <w:rsid w:val="00DB768A"/>
    <w:rsid w:val="00DD470E"/>
    <w:rsid w:val="00DE12C1"/>
    <w:rsid w:val="00DE544B"/>
    <w:rsid w:val="00DE6155"/>
    <w:rsid w:val="00DF2868"/>
    <w:rsid w:val="00E0041D"/>
    <w:rsid w:val="00E03BB7"/>
    <w:rsid w:val="00E164B1"/>
    <w:rsid w:val="00E1739B"/>
    <w:rsid w:val="00E23177"/>
    <w:rsid w:val="00E25E6F"/>
    <w:rsid w:val="00E3078A"/>
    <w:rsid w:val="00E3101C"/>
    <w:rsid w:val="00E736C4"/>
    <w:rsid w:val="00E80B91"/>
    <w:rsid w:val="00E81621"/>
    <w:rsid w:val="00E81E76"/>
    <w:rsid w:val="00E83A5E"/>
    <w:rsid w:val="00E92208"/>
    <w:rsid w:val="00E95B43"/>
    <w:rsid w:val="00EA175F"/>
    <w:rsid w:val="00EA3738"/>
    <w:rsid w:val="00EB14BB"/>
    <w:rsid w:val="00EC6A66"/>
    <w:rsid w:val="00ED5183"/>
    <w:rsid w:val="00EE3AA8"/>
    <w:rsid w:val="00EE7818"/>
    <w:rsid w:val="00EF2DB0"/>
    <w:rsid w:val="00EF54CD"/>
    <w:rsid w:val="00F01A50"/>
    <w:rsid w:val="00F022CF"/>
    <w:rsid w:val="00F03529"/>
    <w:rsid w:val="00F0605C"/>
    <w:rsid w:val="00F1470F"/>
    <w:rsid w:val="00F166C4"/>
    <w:rsid w:val="00F251A1"/>
    <w:rsid w:val="00F25B14"/>
    <w:rsid w:val="00F32D60"/>
    <w:rsid w:val="00F53531"/>
    <w:rsid w:val="00F63770"/>
    <w:rsid w:val="00F774C1"/>
    <w:rsid w:val="00F77E48"/>
    <w:rsid w:val="00F83068"/>
    <w:rsid w:val="00F868E5"/>
    <w:rsid w:val="00F916D7"/>
    <w:rsid w:val="00F962E0"/>
    <w:rsid w:val="00FA6CAD"/>
    <w:rsid w:val="00FB1263"/>
    <w:rsid w:val="00FB356C"/>
    <w:rsid w:val="00FC0235"/>
    <w:rsid w:val="00FD2522"/>
    <w:rsid w:val="00FE7AFD"/>
    <w:rsid w:val="00FF0257"/>
    <w:rsid w:val="00FF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E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20C8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qFormat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"/>
    <w:uiPriority w:val="99"/>
    <w:rsid w:val="00F830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830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F83068"/>
    <w:rPr>
      <w:lang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uiPriority w:val="22"/>
    <w:qFormat/>
    <w:rsid w:val="00F83068"/>
    <w:rPr>
      <w:b/>
      <w:bCs/>
    </w:rPr>
  </w:style>
  <w:style w:type="character" w:customStyle="1" w:styleId="Nagwek1Znak">
    <w:name w:val="Nagłówek 1 Znak"/>
    <w:link w:val="Nagwek1"/>
    <w:rsid w:val="004120C8"/>
    <w:rPr>
      <w:rFonts w:ascii="Arial" w:hAnsi="Arial" w:cs="Arial"/>
      <w:b/>
      <w:sz w:val="24"/>
      <w:szCs w:val="24"/>
      <w:lang w:eastAsia="ar-SA"/>
    </w:rPr>
  </w:style>
  <w:style w:type="character" w:customStyle="1" w:styleId="WW8Num3z0">
    <w:name w:val="WW8Num3z0"/>
    <w:rsid w:val="004120C8"/>
    <w:rPr>
      <w:sz w:val="16"/>
      <w:szCs w:val="16"/>
    </w:rPr>
  </w:style>
  <w:style w:type="character" w:customStyle="1" w:styleId="WW8Num4z1">
    <w:name w:val="WW8Num4z1"/>
    <w:rsid w:val="004120C8"/>
    <w:rPr>
      <w:b w:val="0"/>
      <w:sz w:val="20"/>
    </w:rPr>
  </w:style>
  <w:style w:type="character" w:customStyle="1" w:styleId="Absatz-Standardschriftart">
    <w:name w:val="Absatz-Standardschriftart"/>
    <w:rsid w:val="004120C8"/>
  </w:style>
  <w:style w:type="character" w:customStyle="1" w:styleId="WW8Num2z0">
    <w:name w:val="WW8Num2z0"/>
    <w:rsid w:val="004120C8"/>
    <w:rPr>
      <w:b w:val="0"/>
    </w:rPr>
  </w:style>
  <w:style w:type="character" w:customStyle="1" w:styleId="WW8Num6z0">
    <w:name w:val="WW8Num6z0"/>
    <w:rsid w:val="004120C8"/>
    <w:rPr>
      <w:rFonts w:ascii="Wingdings" w:hAnsi="Wingdings"/>
    </w:rPr>
  </w:style>
  <w:style w:type="character" w:customStyle="1" w:styleId="WW8Num6z1">
    <w:name w:val="WW8Num6z1"/>
    <w:rsid w:val="004120C8"/>
    <w:rPr>
      <w:rFonts w:ascii="Courier New" w:hAnsi="Courier New" w:cs="Courier New"/>
    </w:rPr>
  </w:style>
  <w:style w:type="character" w:customStyle="1" w:styleId="WW8Num6z3">
    <w:name w:val="WW8Num6z3"/>
    <w:rsid w:val="004120C8"/>
    <w:rPr>
      <w:rFonts w:ascii="Symbol" w:hAnsi="Symbol"/>
    </w:rPr>
  </w:style>
  <w:style w:type="character" w:customStyle="1" w:styleId="WW8Num7z0">
    <w:name w:val="WW8Num7z0"/>
    <w:rsid w:val="004120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120C8"/>
    <w:rPr>
      <w:rFonts w:ascii="Courier New" w:hAnsi="Courier New"/>
    </w:rPr>
  </w:style>
  <w:style w:type="character" w:customStyle="1" w:styleId="WW8Num7z2">
    <w:name w:val="WW8Num7z2"/>
    <w:rsid w:val="004120C8"/>
    <w:rPr>
      <w:rFonts w:ascii="Wingdings" w:hAnsi="Wingdings"/>
    </w:rPr>
  </w:style>
  <w:style w:type="character" w:customStyle="1" w:styleId="WW8Num7z3">
    <w:name w:val="WW8Num7z3"/>
    <w:rsid w:val="004120C8"/>
    <w:rPr>
      <w:rFonts w:ascii="Symbol" w:hAnsi="Symbol"/>
    </w:rPr>
  </w:style>
  <w:style w:type="character" w:customStyle="1" w:styleId="WW8Num8z0">
    <w:name w:val="WW8Num8z0"/>
    <w:rsid w:val="004120C8"/>
    <w:rPr>
      <w:sz w:val="16"/>
      <w:szCs w:val="16"/>
    </w:rPr>
  </w:style>
  <w:style w:type="character" w:customStyle="1" w:styleId="WW8Num9z0">
    <w:name w:val="WW8Num9z0"/>
    <w:rsid w:val="004120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120C8"/>
    <w:rPr>
      <w:rFonts w:ascii="Courier New" w:hAnsi="Courier New"/>
    </w:rPr>
  </w:style>
  <w:style w:type="character" w:customStyle="1" w:styleId="WW8Num9z2">
    <w:name w:val="WW8Num9z2"/>
    <w:rsid w:val="004120C8"/>
    <w:rPr>
      <w:rFonts w:ascii="Wingdings" w:hAnsi="Wingdings"/>
    </w:rPr>
  </w:style>
  <w:style w:type="character" w:customStyle="1" w:styleId="WW8Num9z3">
    <w:name w:val="WW8Num9z3"/>
    <w:rsid w:val="004120C8"/>
    <w:rPr>
      <w:rFonts w:ascii="Symbol" w:hAnsi="Symbol"/>
    </w:rPr>
  </w:style>
  <w:style w:type="character" w:customStyle="1" w:styleId="WW8Num10z1">
    <w:name w:val="WW8Num10z1"/>
    <w:rsid w:val="004120C8"/>
    <w:rPr>
      <w:b w:val="0"/>
      <w:sz w:val="20"/>
    </w:rPr>
  </w:style>
  <w:style w:type="character" w:customStyle="1" w:styleId="WW8Num11z1">
    <w:name w:val="WW8Num11z1"/>
    <w:rsid w:val="004120C8"/>
    <w:rPr>
      <w:b w:val="0"/>
      <w:sz w:val="20"/>
    </w:rPr>
  </w:style>
  <w:style w:type="character" w:customStyle="1" w:styleId="Domylnaczcionkaakapitu1">
    <w:name w:val="Domyślna czcionka akapitu1"/>
    <w:rsid w:val="004120C8"/>
  </w:style>
  <w:style w:type="character" w:styleId="Numerstrony">
    <w:name w:val="page number"/>
    <w:rsid w:val="004120C8"/>
  </w:style>
  <w:style w:type="character" w:customStyle="1" w:styleId="Znakiprzypiswkocowych">
    <w:name w:val="Znaki przypisów końcowych"/>
    <w:rsid w:val="004120C8"/>
    <w:rPr>
      <w:vertAlign w:val="superscript"/>
    </w:rPr>
  </w:style>
  <w:style w:type="character" w:customStyle="1" w:styleId="WW-Znakiprzypiswkocowych">
    <w:name w:val="WW-Znaki przypisów końcowych"/>
    <w:rsid w:val="004120C8"/>
  </w:style>
  <w:style w:type="character" w:styleId="Odwoanieprzypisukocowego">
    <w:name w:val="endnote reference"/>
    <w:rsid w:val="004120C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20C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120C8"/>
    <w:pPr>
      <w:suppressAutoHyphens/>
    </w:pPr>
    <w:rPr>
      <w:rFonts w:ascii="Arial" w:hAnsi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4120C8"/>
    <w:rPr>
      <w:rFonts w:ascii="Arial" w:hAnsi="Arial" w:cs="Arial"/>
      <w:i/>
      <w:iCs/>
      <w:sz w:val="18"/>
      <w:szCs w:val="18"/>
      <w:lang w:eastAsia="ar-SA"/>
    </w:rPr>
  </w:style>
  <w:style w:type="paragraph" w:styleId="Lista">
    <w:name w:val="List"/>
    <w:basedOn w:val="Tekstpodstawowy"/>
    <w:rsid w:val="004120C8"/>
    <w:rPr>
      <w:rFonts w:cs="Tahoma"/>
    </w:rPr>
  </w:style>
  <w:style w:type="paragraph" w:customStyle="1" w:styleId="Podpis1">
    <w:name w:val="Podpis1"/>
    <w:basedOn w:val="Normalny"/>
    <w:rsid w:val="004120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120C8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4120C8"/>
    <w:pPr>
      <w:suppressAutoHyphens/>
    </w:pPr>
    <w:rPr>
      <w:rFonts w:ascii="Arial" w:hAnsi="Arial" w:cs="Arial"/>
      <w:i/>
      <w:iCs/>
      <w:sz w:val="20"/>
      <w:lang w:eastAsia="ar-SA"/>
    </w:rPr>
  </w:style>
  <w:style w:type="paragraph" w:customStyle="1" w:styleId="Tekstpodstawowy31">
    <w:name w:val="Tekst podstawowy 31"/>
    <w:basedOn w:val="Normalny"/>
    <w:rsid w:val="004120C8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120C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120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20C8"/>
  </w:style>
  <w:style w:type="paragraph" w:customStyle="1" w:styleId="Default">
    <w:name w:val="Default"/>
    <w:rsid w:val="004120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23z3">
    <w:name w:val="WW8Num23z3"/>
    <w:rsid w:val="004120C8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20C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120C8"/>
    <w:rPr>
      <w:lang w:eastAsia="ar-SA"/>
    </w:rPr>
  </w:style>
  <w:style w:type="paragraph" w:styleId="Tekstdymka">
    <w:name w:val="Balloon Text"/>
    <w:basedOn w:val="Normalny"/>
    <w:link w:val="TekstdymkaZnak"/>
    <w:rsid w:val="00161C8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6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FCC4-52D3-4D44-8FCA-8E798C22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Dominika</dc:creator>
  <cp:lastModifiedBy>Henryk.Sylwanowicz</cp:lastModifiedBy>
  <cp:revision>2</cp:revision>
  <cp:lastPrinted>2022-10-02T14:03:00Z</cp:lastPrinted>
  <dcterms:created xsi:type="dcterms:W3CDTF">2022-12-07T08:58:00Z</dcterms:created>
  <dcterms:modified xsi:type="dcterms:W3CDTF">2022-12-07T08:58:00Z</dcterms:modified>
</cp:coreProperties>
</file>